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93" w:rsidRDefault="00771A93" w:rsidP="00771A93">
      <w:pPr>
        <w:pStyle w:val="Cmsor2"/>
        <w:pageBreakBefore/>
        <w:numPr>
          <w:ilvl w:val="1"/>
          <w:numId w:val="6"/>
        </w:numPr>
        <w:spacing w:before="170" w:after="119"/>
      </w:pPr>
      <w:r>
        <w:rPr>
          <w:szCs w:val="24"/>
        </w:rPr>
        <w:t>PÁLYÁZATI ADATLAP</w:t>
      </w:r>
    </w:p>
    <w:p w:rsidR="00771A93" w:rsidRPr="00E43C8A" w:rsidRDefault="005517F4" w:rsidP="00771A93">
      <w:pPr>
        <w:pStyle w:val="Szvegtrzs21"/>
        <w:spacing w:before="170" w:line="360" w:lineRule="auto"/>
        <w:jc w:val="center"/>
        <w:rPr>
          <w:rStyle w:val="Cmsor1Char"/>
          <w:b/>
          <w:u w:val="none"/>
        </w:rPr>
      </w:pPr>
      <w:r w:rsidRPr="005517F4">
        <w:rPr>
          <w:rStyle w:val="Cmsor1Char"/>
          <w:b/>
          <w:u w:val="none"/>
        </w:rPr>
        <w:t>Országos Ellenőrzési Szakértői Névjegyzékébe</w:t>
      </w:r>
      <w:r w:rsidR="00E43C8A" w:rsidRPr="00E43C8A">
        <w:rPr>
          <w:rStyle w:val="Cmsor1Char"/>
          <w:b/>
          <w:u w:val="none"/>
        </w:rPr>
        <w:t xml:space="preserve"> </w:t>
      </w:r>
      <w:bookmarkStart w:id="0" w:name="_GoBack"/>
      <w:bookmarkEnd w:id="0"/>
      <w:r w:rsidR="00E43C8A" w:rsidRPr="00E43C8A">
        <w:rPr>
          <w:rStyle w:val="Cmsor1Char"/>
          <w:b/>
          <w:u w:val="none"/>
        </w:rPr>
        <w:t>történő felvételre/ meghosszab</w:t>
      </w:r>
      <w:r w:rsidR="00E14A1F">
        <w:rPr>
          <w:rStyle w:val="Cmsor1Char"/>
          <w:b/>
          <w:u w:val="none"/>
        </w:rPr>
        <w:t>b</w:t>
      </w:r>
      <w:r w:rsidR="00E43C8A" w:rsidRPr="00E43C8A">
        <w:rPr>
          <w:rStyle w:val="Cmsor1Char"/>
          <w:b/>
          <w:u w:val="none"/>
        </w:rPr>
        <w:t>ításra</w:t>
      </w:r>
    </w:p>
    <w:p w:rsidR="00771A93" w:rsidRDefault="00771A93" w:rsidP="00771A93">
      <w:pPr>
        <w:pStyle w:val="Szvegtrzs21"/>
        <w:spacing w:before="283" w:line="360" w:lineRule="auto"/>
      </w:pPr>
      <w:r>
        <w:rPr>
          <w:b w:val="0"/>
          <w:szCs w:val="24"/>
        </w:rPr>
        <w:t xml:space="preserve">A </w:t>
      </w:r>
      <w:r w:rsidR="00E43C8A">
        <w:rPr>
          <w:b w:val="0"/>
          <w:szCs w:val="24"/>
        </w:rPr>
        <w:t>Tolna Vármegyei</w:t>
      </w:r>
      <w:r>
        <w:rPr>
          <w:b w:val="0"/>
          <w:szCs w:val="24"/>
        </w:rPr>
        <w:t xml:space="preserve"> </w:t>
      </w:r>
      <w:r>
        <w:rPr>
          <w:b w:val="0"/>
        </w:rPr>
        <w:t>Kereskedelmi és Iparkamara</w:t>
      </w:r>
      <w:r>
        <w:rPr>
          <w:b w:val="0"/>
          <w:szCs w:val="24"/>
        </w:rPr>
        <w:t xml:space="preserve"> pályázati kiírása alapján kérem felvételem a </w:t>
      </w:r>
      <w:r>
        <w:rPr>
          <w:b w:val="0"/>
        </w:rPr>
        <w:t>területi Kereskedelmi és Iparkamara</w:t>
      </w:r>
      <w:r>
        <w:rPr>
          <w:b w:val="0"/>
          <w:szCs w:val="24"/>
        </w:rPr>
        <w:t xml:space="preserve"> Szakmai Szakértői névjegyzékbe a 3. mellékletben megjelölt szakmacsoportban.</w:t>
      </w:r>
    </w:p>
    <w:p w:rsidR="00771A93" w:rsidRPr="00B156B3" w:rsidRDefault="00771A93" w:rsidP="00771A93">
      <w:pPr>
        <w:spacing w:before="240" w:line="360" w:lineRule="auto"/>
        <w:ind w:firstLine="204"/>
        <w:jc w:val="both"/>
        <w:rPr>
          <w:b/>
        </w:rPr>
      </w:pPr>
      <w:r w:rsidRPr="00B156B3">
        <w:rPr>
          <w:rFonts w:ascii="Times New Roman" w:hAnsi="Times New Roman" w:cs="Times New Roman"/>
          <w:b/>
        </w:rPr>
        <w:t>1. A kérelmező adatai:</w:t>
      </w:r>
    </w:p>
    <w:p w:rsidR="00771A93" w:rsidRDefault="00771A93" w:rsidP="00904824">
      <w:pPr>
        <w:pStyle w:val="Szvegtrzsbehzssal"/>
        <w:tabs>
          <w:tab w:val="left" w:leader="dot" w:pos="9072"/>
        </w:tabs>
        <w:spacing w:before="170" w:line="360" w:lineRule="auto"/>
      </w:pPr>
      <w:r>
        <w:t>1.1. Neve:</w:t>
      </w:r>
      <w:r w:rsidR="00904824">
        <w:tab/>
      </w:r>
    </w:p>
    <w:p w:rsidR="00771A93" w:rsidRDefault="00E43C8A" w:rsidP="00904824">
      <w:pPr>
        <w:pStyle w:val="Szvegtrzsbehzssal"/>
        <w:spacing w:before="170" w:line="360" w:lineRule="auto"/>
        <w:ind w:left="680"/>
        <w:jc w:val="left"/>
      </w:pPr>
      <w:r>
        <w:t>S</w:t>
      </w:r>
      <w:r w:rsidR="00771A93">
        <w:t>zületéskori</w:t>
      </w:r>
      <w:r w:rsidR="00904824">
        <w:t xml:space="preserve"> </w:t>
      </w:r>
      <w:r w:rsidR="00771A93">
        <w:t>neve:</w:t>
      </w:r>
    </w:p>
    <w:p w:rsidR="00771A93" w:rsidRDefault="00771A93" w:rsidP="00904824">
      <w:pPr>
        <w:pStyle w:val="Szvegtrzsbehzssal"/>
        <w:tabs>
          <w:tab w:val="left" w:leader="dot" w:pos="9072"/>
        </w:tabs>
        <w:spacing w:before="170" w:line="360" w:lineRule="auto"/>
        <w:ind w:left="0" w:firstLine="284"/>
        <w:jc w:val="left"/>
      </w:pPr>
      <w:r>
        <w:t>1.2. Születési helye,</w:t>
      </w:r>
      <w:r w:rsidR="00E43C8A">
        <w:t xml:space="preserve"> </w:t>
      </w:r>
      <w:r>
        <w:t>dátuma:</w:t>
      </w:r>
      <w:r w:rsidR="00904824">
        <w:tab/>
      </w:r>
    </w:p>
    <w:p w:rsidR="00E43C8A" w:rsidRDefault="00771A93" w:rsidP="00904824">
      <w:pPr>
        <w:pStyle w:val="Szvegtrzsbehzssal"/>
        <w:tabs>
          <w:tab w:val="left" w:leader="dot" w:pos="9072"/>
        </w:tabs>
        <w:spacing w:before="170" w:line="360" w:lineRule="auto"/>
      </w:pPr>
      <w:r>
        <w:t xml:space="preserve">1.3. Anyja neve: </w:t>
      </w:r>
      <w:r w:rsidR="00904824">
        <w:tab/>
      </w:r>
    </w:p>
    <w:p w:rsidR="00771A93" w:rsidRDefault="00771A93" w:rsidP="00904824">
      <w:pPr>
        <w:pStyle w:val="Szvegtrzsbehzssal"/>
        <w:tabs>
          <w:tab w:val="left" w:leader="dot" w:pos="9072"/>
        </w:tabs>
        <w:spacing w:before="170" w:line="360" w:lineRule="auto"/>
      </w:pPr>
      <w:r>
        <w:t>1.4. Lakcíme:</w:t>
      </w:r>
      <w:r w:rsidR="00E43C8A">
        <w:t xml:space="preserve"> </w:t>
      </w:r>
      <w:r w:rsidR="00904824">
        <w:tab/>
      </w:r>
    </w:p>
    <w:p w:rsidR="00771A93" w:rsidRDefault="00771A93" w:rsidP="00904824">
      <w:pPr>
        <w:pStyle w:val="Szvegtrzsbehzssal"/>
        <w:tabs>
          <w:tab w:val="left" w:leader="dot" w:pos="9072"/>
          <w:tab w:val="left" w:leader="dot" w:pos="10489"/>
        </w:tabs>
        <w:spacing w:before="170" w:line="360" w:lineRule="auto"/>
      </w:pPr>
      <w:r>
        <w:t xml:space="preserve">1.5. </w:t>
      </w:r>
      <w:r w:rsidR="00B156B3">
        <w:t>Elérhetőségi címe:</w:t>
      </w:r>
      <w:r w:rsidR="00904824">
        <w:tab/>
      </w:r>
    </w:p>
    <w:p w:rsidR="00B156B3" w:rsidRDefault="00771A93" w:rsidP="00904824">
      <w:pPr>
        <w:pStyle w:val="Szvegtrzsbehzssal"/>
        <w:tabs>
          <w:tab w:val="left" w:leader="dot" w:pos="9072"/>
          <w:tab w:val="left" w:leader="dot" w:pos="10488"/>
        </w:tabs>
        <w:spacing w:before="170" w:line="360" w:lineRule="auto"/>
        <w:ind w:left="680"/>
        <w:jc w:val="left"/>
      </w:pPr>
      <w:r>
        <w:t>vezetékes telefonszám:</w:t>
      </w:r>
      <w:r w:rsidR="00904824">
        <w:tab/>
      </w:r>
    </w:p>
    <w:p w:rsidR="00771A93" w:rsidRDefault="00771A93" w:rsidP="00904824">
      <w:pPr>
        <w:pStyle w:val="Szvegtrzsbehzssal"/>
        <w:tabs>
          <w:tab w:val="left" w:leader="dot" w:pos="9072"/>
          <w:tab w:val="left" w:leader="dot" w:pos="10488"/>
        </w:tabs>
        <w:spacing w:before="170" w:line="360" w:lineRule="auto"/>
        <w:ind w:left="680"/>
        <w:jc w:val="left"/>
      </w:pPr>
      <w:r>
        <w:t xml:space="preserve">mobiltelefonszám: </w:t>
      </w:r>
      <w:r w:rsidR="00904824">
        <w:tab/>
      </w:r>
    </w:p>
    <w:p w:rsidR="00771A93" w:rsidRDefault="00771A93" w:rsidP="00904824">
      <w:pPr>
        <w:tabs>
          <w:tab w:val="left" w:leader="dot" w:pos="9072"/>
          <w:tab w:val="left" w:leader="dot" w:pos="10488"/>
        </w:tabs>
        <w:spacing w:before="170" w:line="360" w:lineRule="auto"/>
        <w:ind w:left="680"/>
      </w:pPr>
      <w:r>
        <w:rPr>
          <w:rFonts w:ascii="Times New Roman" w:hAnsi="Times New Roman" w:cs="Times New Roman"/>
        </w:rPr>
        <w:t xml:space="preserve">e-mail: </w:t>
      </w:r>
      <w:r w:rsidR="00904824">
        <w:rPr>
          <w:rFonts w:ascii="Times New Roman" w:hAnsi="Times New Roman" w:cs="Times New Roman"/>
        </w:rPr>
        <w:tab/>
      </w:r>
    </w:p>
    <w:p w:rsidR="00771A93" w:rsidRDefault="00771A93" w:rsidP="00904824">
      <w:pPr>
        <w:pStyle w:val="Szvegtrzsbehzssal21"/>
        <w:tabs>
          <w:tab w:val="left" w:pos="3969"/>
          <w:tab w:val="left" w:leader="dot" w:pos="9072"/>
          <w:tab w:val="left" w:leader="dot" w:pos="10489"/>
        </w:tabs>
        <w:spacing w:before="170" w:line="360" w:lineRule="auto"/>
      </w:pPr>
      <w:r>
        <w:t>1.6. Iskolai</w:t>
      </w:r>
      <w:r w:rsidR="00B156B3">
        <w:t xml:space="preserve"> </w:t>
      </w:r>
      <w:r>
        <w:t>és</w:t>
      </w:r>
      <w:r w:rsidR="00B156B3">
        <w:t xml:space="preserve"> </w:t>
      </w:r>
      <w:r>
        <w:t>szakirányú</w:t>
      </w:r>
      <w:r w:rsidR="00B156B3">
        <w:t xml:space="preserve"> </w:t>
      </w:r>
      <w:r>
        <w:t>végzettsége(i):</w:t>
      </w:r>
    </w:p>
    <w:p w:rsidR="00904824" w:rsidRDefault="00904824" w:rsidP="00904824">
      <w:pPr>
        <w:pStyle w:val="Szvegtrzsbehzssal21"/>
        <w:tabs>
          <w:tab w:val="left" w:leader="dot" w:pos="9072"/>
        </w:tabs>
        <w:spacing w:before="170" w:line="360" w:lineRule="auto"/>
      </w:pPr>
      <w:r>
        <w:t xml:space="preserve">- </w:t>
      </w:r>
      <w:r>
        <w:tab/>
      </w:r>
      <w:r>
        <w:tab/>
      </w:r>
    </w:p>
    <w:p w:rsidR="00904824" w:rsidRDefault="00904824" w:rsidP="00904824">
      <w:pPr>
        <w:pStyle w:val="Szvegtrzsbehzssal21"/>
        <w:tabs>
          <w:tab w:val="left" w:leader="dot" w:pos="9072"/>
        </w:tabs>
        <w:spacing w:before="170" w:line="360" w:lineRule="auto"/>
      </w:pPr>
      <w:r>
        <w:t xml:space="preserve">- </w:t>
      </w:r>
      <w:r>
        <w:tab/>
      </w:r>
      <w:r>
        <w:tab/>
      </w:r>
    </w:p>
    <w:p w:rsidR="00904824" w:rsidRDefault="00904824" w:rsidP="00904824">
      <w:pPr>
        <w:pStyle w:val="Szvegtrzsbehzssal21"/>
        <w:tabs>
          <w:tab w:val="left" w:leader="dot" w:pos="9072"/>
        </w:tabs>
        <w:spacing w:before="170" w:line="360" w:lineRule="auto"/>
      </w:pPr>
      <w:r>
        <w:t xml:space="preserve">- </w:t>
      </w:r>
      <w:r>
        <w:tab/>
      </w:r>
      <w:r>
        <w:tab/>
      </w:r>
    </w:p>
    <w:p w:rsidR="00904824" w:rsidRDefault="00904824" w:rsidP="00904824">
      <w:pPr>
        <w:pStyle w:val="Szvegtrzsbehzssal21"/>
        <w:tabs>
          <w:tab w:val="left" w:leader="dot" w:pos="9072"/>
        </w:tabs>
        <w:spacing w:before="170" w:line="360" w:lineRule="auto"/>
      </w:pPr>
      <w:r>
        <w:t xml:space="preserve">- </w:t>
      </w:r>
      <w:r>
        <w:tab/>
      </w:r>
      <w:r>
        <w:tab/>
      </w:r>
    </w:p>
    <w:p w:rsidR="00904824" w:rsidRDefault="00904824" w:rsidP="00904824">
      <w:pPr>
        <w:pStyle w:val="Szvegtrzsbehzssal21"/>
        <w:tabs>
          <w:tab w:val="left" w:leader="dot" w:pos="9072"/>
        </w:tabs>
        <w:spacing w:before="170" w:line="360" w:lineRule="auto"/>
      </w:pPr>
      <w:r>
        <w:t xml:space="preserve">- </w:t>
      </w:r>
      <w:r>
        <w:tab/>
      </w:r>
      <w:r>
        <w:tab/>
      </w:r>
    </w:p>
    <w:p w:rsidR="00771A93" w:rsidRDefault="00771A93" w:rsidP="00771A93">
      <w:pPr>
        <w:pStyle w:val="Szvegtrzsbehzssal21"/>
        <w:pageBreakBefore/>
        <w:tabs>
          <w:tab w:val="left" w:pos="3969"/>
        </w:tabs>
        <w:spacing w:line="360" w:lineRule="auto"/>
      </w:pPr>
      <w:r>
        <w:rPr>
          <w:b/>
          <w:szCs w:val="24"/>
        </w:rPr>
        <w:lastRenderedPageBreak/>
        <w:t>1.6.1</w:t>
      </w:r>
      <w:r>
        <w:rPr>
          <w:szCs w:val="24"/>
        </w:rPr>
        <w:t xml:space="preserve"> </w:t>
      </w:r>
      <w:r>
        <w:rPr>
          <w:b/>
          <w:szCs w:val="24"/>
        </w:rPr>
        <w:t>Ön vagy vállalkozása/ munkahelye önkéntes kamarai tag-e?</w:t>
      </w:r>
    </w:p>
    <w:p w:rsidR="00771A93" w:rsidRDefault="00771A93" w:rsidP="00771A93">
      <w:pPr>
        <w:pStyle w:val="Szvegtrzsbehzssal21"/>
        <w:tabs>
          <w:tab w:val="left" w:pos="3969"/>
        </w:tabs>
        <w:spacing w:before="170" w:line="360" w:lineRule="auto"/>
        <w:ind w:left="1928" w:firstLine="0"/>
      </w:pPr>
      <w:r>
        <w:rPr>
          <w:rFonts w:ascii="Webdings" w:eastAsia="Webdings" w:hAnsi="Webdings" w:cs="Webdings"/>
          <w:color w:val="000000"/>
          <w:szCs w:val="24"/>
        </w:rPr>
        <w:t></w:t>
      </w:r>
      <w:r>
        <w:rPr>
          <w:color w:val="000000"/>
          <w:szCs w:val="24"/>
        </w:rPr>
        <w:t xml:space="preserve"> nem</w:t>
      </w:r>
      <w:r>
        <w:rPr>
          <w:color w:val="000000"/>
          <w:szCs w:val="24"/>
        </w:rPr>
        <w:tab/>
      </w:r>
      <w:r>
        <w:rPr>
          <w:rFonts w:ascii="Webdings" w:eastAsia="Webdings" w:hAnsi="Webdings" w:cs="Webdings"/>
          <w:color w:val="000000"/>
          <w:szCs w:val="24"/>
        </w:rPr>
        <w:t></w:t>
      </w:r>
      <w:r>
        <w:rPr>
          <w:color w:val="000000"/>
          <w:szCs w:val="24"/>
        </w:rPr>
        <w:t xml:space="preserve"> </w:t>
      </w:r>
      <w:r>
        <w:rPr>
          <w:szCs w:val="24"/>
        </w:rPr>
        <w:t>igen</w:t>
      </w:r>
    </w:p>
    <w:p w:rsidR="00771A93" w:rsidRDefault="00771A93" w:rsidP="00904824">
      <w:pPr>
        <w:pStyle w:val="Szvegtrzsbehzssal21"/>
        <w:tabs>
          <w:tab w:val="left" w:leader="dot" w:pos="9072"/>
        </w:tabs>
        <w:spacing w:before="170" w:line="360" w:lineRule="auto"/>
        <w:ind w:left="142" w:firstLine="0"/>
      </w:pPr>
      <w:r>
        <w:rPr>
          <w:szCs w:val="24"/>
        </w:rPr>
        <w:t xml:space="preserve">Kamarai regisztrációs szám: </w:t>
      </w:r>
      <w:r w:rsidR="00904824">
        <w:rPr>
          <w:szCs w:val="24"/>
        </w:rPr>
        <w:tab/>
      </w:r>
    </w:p>
    <w:p w:rsidR="00771A93" w:rsidRDefault="00771A93" w:rsidP="00771A93">
      <w:pPr>
        <w:pStyle w:val="Szvegtrzsbehzssal21"/>
        <w:tabs>
          <w:tab w:val="left" w:pos="3969"/>
        </w:tabs>
        <w:spacing w:before="170" w:line="360" w:lineRule="auto"/>
      </w:pPr>
      <w:r>
        <w:rPr>
          <w:szCs w:val="24"/>
        </w:rPr>
        <w:t>Tagozat:</w:t>
      </w:r>
    </w:p>
    <w:p w:rsidR="00771A93" w:rsidRDefault="00771A93" w:rsidP="00904824">
      <w:pPr>
        <w:tabs>
          <w:tab w:val="left" w:pos="1134"/>
          <w:tab w:val="left" w:pos="3828"/>
          <w:tab w:val="left" w:pos="6946"/>
        </w:tabs>
        <w:spacing w:before="240" w:line="360" w:lineRule="auto"/>
      </w:pPr>
      <w:r>
        <w:rPr>
          <w:rFonts w:ascii="Webdings" w:eastAsia="Webdings" w:hAnsi="Webdings" w:cs="Webdings"/>
          <w:color w:val="000000"/>
          <w:szCs w:val="24"/>
        </w:rPr>
        <w:tab/>
      </w:r>
      <w:r>
        <w:rPr>
          <w:rFonts w:ascii="Webdings" w:eastAsia="Webdings" w:hAnsi="Webdings" w:cs="Webdings"/>
          <w:color w:val="000000"/>
          <w:szCs w:val="24"/>
        </w:rPr>
        <w:t>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</w:rPr>
        <w:t>ipari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Webdings" w:eastAsia="Webdings" w:hAnsi="Webdings" w:cs="Webdings"/>
          <w:color w:val="000000"/>
          <w:szCs w:val="24"/>
        </w:rPr>
        <w:t></w:t>
      </w:r>
      <w:r>
        <w:rPr>
          <w:rFonts w:ascii="Times New Roman" w:hAnsi="Times New Roman" w:cs="Times New Roman"/>
          <w:color w:val="000000"/>
          <w:szCs w:val="24"/>
        </w:rPr>
        <w:t xml:space="preserve"> kereskedelmi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Webdings" w:eastAsia="Webdings" w:hAnsi="Webdings" w:cs="Webdings"/>
          <w:color w:val="000000"/>
          <w:szCs w:val="24"/>
        </w:rPr>
        <w:t></w:t>
      </w:r>
      <w:r>
        <w:rPr>
          <w:rFonts w:ascii="Times New Roman" w:hAnsi="Times New Roman" w:cs="Times New Roman"/>
          <w:color w:val="000000"/>
          <w:szCs w:val="24"/>
        </w:rPr>
        <w:t xml:space="preserve"> kézműves</w:t>
      </w:r>
    </w:p>
    <w:p w:rsidR="00771A93" w:rsidRDefault="00771A93" w:rsidP="00904824">
      <w:pPr>
        <w:tabs>
          <w:tab w:val="left" w:pos="1134"/>
          <w:tab w:val="left" w:pos="3828"/>
          <w:tab w:val="left" w:pos="6946"/>
        </w:tabs>
        <w:spacing w:before="240" w:line="360" w:lineRule="auto"/>
      </w:pPr>
      <w:r>
        <w:rPr>
          <w:rFonts w:ascii="Webdings" w:eastAsia="Webdings" w:hAnsi="Webdings" w:cs="Webdings"/>
          <w:color w:val="000000"/>
          <w:szCs w:val="24"/>
        </w:rPr>
        <w:tab/>
      </w:r>
      <w:r>
        <w:rPr>
          <w:rFonts w:ascii="Webdings" w:eastAsia="Webdings" w:hAnsi="Webdings" w:cs="Webdings"/>
          <w:color w:val="000000"/>
          <w:szCs w:val="24"/>
        </w:rPr>
        <w:t></w:t>
      </w:r>
      <w:r>
        <w:rPr>
          <w:rFonts w:ascii="Times New Roman" w:hAnsi="Times New Roman" w:cs="Times New Roman"/>
          <w:color w:val="000000"/>
          <w:szCs w:val="24"/>
        </w:rPr>
        <w:t xml:space="preserve"> közszolgáltató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Webdings" w:eastAsia="Webdings" w:hAnsi="Webdings" w:cs="Webdings"/>
          <w:color w:val="000000"/>
          <w:szCs w:val="24"/>
        </w:rPr>
        <w:t></w:t>
      </w:r>
      <w:r>
        <w:rPr>
          <w:rFonts w:ascii="Times New Roman" w:hAnsi="Times New Roman" w:cs="Times New Roman"/>
          <w:color w:val="000000"/>
          <w:szCs w:val="24"/>
        </w:rPr>
        <w:t xml:space="preserve"> regionális vállalati</w:t>
      </w:r>
    </w:p>
    <w:p w:rsidR="00771A93" w:rsidRDefault="00771A93" w:rsidP="00771A93">
      <w:pPr>
        <w:pStyle w:val="Szvegtrzsbehzssal21"/>
        <w:tabs>
          <w:tab w:val="left" w:pos="3969"/>
        </w:tabs>
        <w:spacing w:before="283" w:line="360" w:lineRule="auto"/>
        <w:ind w:left="204" w:firstLine="0"/>
      </w:pPr>
      <w:r>
        <w:rPr>
          <w:b/>
          <w:bCs/>
          <w:szCs w:val="24"/>
        </w:rPr>
        <w:t>1.6.2 Ön vagy vállalkozása/ munkahelye melyik országos gazdasági érdekképviselet tagja?</w:t>
      </w:r>
    </w:p>
    <w:p w:rsidR="00771A93" w:rsidRDefault="00771A93" w:rsidP="00771A93">
      <w:pPr>
        <w:numPr>
          <w:ilvl w:val="0"/>
          <w:numId w:val="7"/>
        </w:numPr>
        <w:tabs>
          <w:tab w:val="left" w:pos="1243"/>
        </w:tabs>
        <w:suppressAutoHyphens/>
        <w:spacing w:before="170" w:after="0" w:line="240" w:lineRule="auto"/>
        <w:ind w:left="964" w:hanging="397"/>
      </w:pPr>
      <w:r>
        <w:rPr>
          <w:rFonts w:ascii="Times New Roman" w:hAnsi="Times New Roman" w:cs="Times New Roman"/>
        </w:rPr>
        <w:t>Általános Fogyasztási és kereskedelmi Társaságok Országos Szövetsége (ÁFEOSZ)</w:t>
      </w:r>
    </w:p>
    <w:p w:rsidR="00771A93" w:rsidRDefault="00771A93" w:rsidP="00771A93">
      <w:pPr>
        <w:numPr>
          <w:ilvl w:val="0"/>
          <w:numId w:val="7"/>
        </w:numPr>
        <w:tabs>
          <w:tab w:val="left" w:pos="1243"/>
        </w:tabs>
        <w:suppressAutoHyphens/>
        <w:spacing w:before="240" w:after="0" w:line="240" w:lineRule="auto"/>
        <w:ind w:left="964" w:hanging="397"/>
      </w:pPr>
      <w:r>
        <w:rPr>
          <w:rFonts w:ascii="Times New Roman" w:hAnsi="Times New Roman" w:cs="Times New Roman"/>
        </w:rPr>
        <w:t>Ipartestületek Országos Szövetsége (IPOSZ)</w:t>
      </w:r>
    </w:p>
    <w:p w:rsidR="00771A93" w:rsidRDefault="00771A93" w:rsidP="00771A93">
      <w:pPr>
        <w:numPr>
          <w:ilvl w:val="0"/>
          <w:numId w:val="7"/>
        </w:numPr>
        <w:tabs>
          <w:tab w:val="left" w:pos="1243"/>
        </w:tabs>
        <w:suppressAutoHyphens/>
        <w:spacing w:before="240" w:after="0" w:line="240" w:lineRule="auto"/>
        <w:ind w:left="964" w:hanging="397"/>
      </w:pPr>
      <w:r>
        <w:rPr>
          <w:rFonts w:ascii="Times New Roman" w:hAnsi="Times New Roman" w:cs="Times New Roman"/>
        </w:rPr>
        <w:t>Kereskedők és Vendéglátók Országos Érdekképviseleti Szövetsége (KISOSZ)</w:t>
      </w:r>
    </w:p>
    <w:p w:rsidR="00771A93" w:rsidRDefault="00771A93" w:rsidP="00771A93">
      <w:pPr>
        <w:numPr>
          <w:ilvl w:val="0"/>
          <w:numId w:val="7"/>
        </w:numPr>
        <w:tabs>
          <w:tab w:val="left" w:pos="1243"/>
        </w:tabs>
        <w:suppressAutoHyphens/>
        <w:spacing w:before="240" w:after="0" w:line="240" w:lineRule="auto"/>
        <w:ind w:left="964" w:hanging="397"/>
      </w:pPr>
      <w:r>
        <w:rPr>
          <w:rFonts w:ascii="Times New Roman" w:hAnsi="Times New Roman" w:cs="Times New Roman"/>
        </w:rPr>
        <w:t>Magyar Iparszövetség (OKISZ)</w:t>
      </w:r>
    </w:p>
    <w:p w:rsidR="00771A93" w:rsidRDefault="00771A93" w:rsidP="00771A93">
      <w:pPr>
        <w:numPr>
          <w:ilvl w:val="0"/>
          <w:numId w:val="7"/>
        </w:numPr>
        <w:tabs>
          <w:tab w:val="left" w:pos="1243"/>
        </w:tabs>
        <w:suppressAutoHyphens/>
        <w:spacing w:before="240" w:after="0" w:line="240" w:lineRule="auto"/>
        <w:ind w:left="964" w:hanging="397"/>
      </w:pPr>
      <w:r>
        <w:rPr>
          <w:rFonts w:ascii="Times New Roman" w:hAnsi="Times New Roman" w:cs="Times New Roman"/>
        </w:rPr>
        <w:t>Munkaadók és Gyáriparosok Szövetsége (MGYOSZ)</w:t>
      </w:r>
    </w:p>
    <w:p w:rsidR="00771A93" w:rsidRDefault="00771A93" w:rsidP="00771A93">
      <w:pPr>
        <w:numPr>
          <w:ilvl w:val="0"/>
          <w:numId w:val="7"/>
        </w:numPr>
        <w:tabs>
          <w:tab w:val="left" w:pos="1243"/>
        </w:tabs>
        <w:suppressAutoHyphens/>
        <w:spacing w:before="240" w:after="0" w:line="240" w:lineRule="auto"/>
        <w:ind w:left="964" w:hanging="397"/>
      </w:pPr>
      <w:r>
        <w:rPr>
          <w:rFonts w:ascii="Times New Roman" w:hAnsi="Times New Roman" w:cs="Times New Roman"/>
        </w:rPr>
        <w:t>Vállalkozók és Munkáltatók Országos Szövetsége (VOSZ)</w:t>
      </w:r>
    </w:p>
    <w:p w:rsidR="00771A93" w:rsidRDefault="00771A93" w:rsidP="00771A93">
      <w:pPr>
        <w:numPr>
          <w:ilvl w:val="0"/>
          <w:numId w:val="7"/>
        </w:numPr>
        <w:tabs>
          <w:tab w:val="left" w:pos="1243"/>
        </w:tabs>
        <w:suppressAutoHyphens/>
        <w:spacing w:before="240" w:after="0" w:line="240" w:lineRule="auto"/>
        <w:ind w:left="964" w:hanging="397"/>
      </w:pPr>
      <w:r>
        <w:rPr>
          <w:rFonts w:ascii="Times New Roman" w:hAnsi="Times New Roman" w:cs="Times New Roman"/>
        </w:rPr>
        <w:t>Egyéb különböző szakmai szervezetek, egyesületek</w:t>
      </w:r>
    </w:p>
    <w:p w:rsidR="00771A93" w:rsidRDefault="00771A93" w:rsidP="00904824">
      <w:pPr>
        <w:numPr>
          <w:ilvl w:val="0"/>
          <w:numId w:val="7"/>
        </w:numPr>
        <w:tabs>
          <w:tab w:val="left" w:leader="dot" w:pos="9072"/>
        </w:tabs>
        <w:suppressAutoHyphens/>
        <w:spacing w:before="170" w:after="0" w:line="240" w:lineRule="auto"/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</w:p>
    <w:p w:rsidR="00771A93" w:rsidRDefault="00771A93" w:rsidP="00904824">
      <w:pPr>
        <w:numPr>
          <w:ilvl w:val="0"/>
          <w:numId w:val="7"/>
        </w:numPr>
        <w:tabs>
          <w:tab w:val="left" w:leader="dot" w:pos="9072"/>
        </w:tabs>
        <w:suppressAutoHyphens/>
        <w:spacing w:before="170" w:after="0" w:line="240" w:lineRule="auto"/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</w:p>
    <w:p w:rsidR="00771A93" w:rsidRDefault="00771A93" w:rsidP="00904824">
      <w:pPr>
        <w:numPr>
          <w:ilvl w:val="0"/>
          <w:numId w:val="7"/>
        </w:numPr>
        <w:tabs>
          <w:tab w:val="left" w:leader="dot" w:pos="9072"/>
        </w:tabs>
        <w:suppressAutoHyphens/>
        <w:spacing w:before="170" w:after="0" w:line="240" w:lineRule="auto"/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</w:p>
    <w:p w:rsidR="00771A93" w:rsidRDefault="00771A93" w:rsidP="00904824">
      <w:pPr>
        <w:numPr>
          <w:ilvl w:val="0"/>
          <w:numId w:val="7"/>
        </w:numPr>
        <w:tabs>
          <w:tab w:val="left" w:leader="dot" w:pos="9072"/>
        </w:tabs>
        <w:suppressAutoHyphens/>
        <w:spacing w:before="170" w:after="0" w:line="240" w:lineRule="auto"/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</w:p>
    <w:p w:rsidR="00771A93" w:rsidRDefault="00771A93" w:rsidP="00904824">
      <w:pPr>
        <w:numPr>
          <w:ilvl w:val="0"/>
          <w:numId w:val="7"/>
        </w:numPr>
        <w:tabs>
          <w:tab w:val="left" w:leader="dot" w:pos="9072"/>
        </w:tabs>
        <w:suppressAutoHyphens/>
        <w:spacing w:before="170" w:after="0" w:line="240" w:lineRule="auto"/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</w:p>
    <w:p w:rsidR="00771A93" w:rsidRDefault="00771A93" w:rsidP="00771A93">
      <w:pPr>
        <w:spacing w:before="240"/>
        <w:ind w:firstLine="204"/>
      </w:pPr>
    </w:p>
    <w:p w:rsidR="00771A93" w:rsidRDefault="00771A93" w:rsidP="00771A93">
      <w:pPr>
        <w:spacing w:before="240"/>
        <w:ind w:firstLine="204"/>
      </w:pPr>
    </w:p>
    <w:p w:rsidR="00904824" w:rsidRDefault="00904824" w:rsidP="00771A93">
      <w:pPr>
        <w:spacing w:before="240"/>
        <w:ind w:firstLine="204"/>
      </w:pPr>
    </w:p>
    <w:p w:rsidR="00771A93" w:rsidRDefault="00771A93" w:rsidP="00771A93">
      <w:pPr>
        <w:spacing w:before="240"/>
        <w:ind w:firstLine="204"/>
      </w:pPr>
    </w:p>
    <w:p w:rsidR="00904824" w:rsidRDefault="00904824" w:rsidP="00771A93">
      <w:pPr>
        <w:spacing w:before="240"/>
        <w:ind w:firstLine="204"/>
      </w:pPr>
    </w:p>
    <w:p w:rsidR="00771A93" w:rsidRDefault="00771A93" w:rsidP="00771A93">
      <w:pPr>
        <w:spacing w:before="240"/>
        <w:ind w:firstLine="204"/>
      </w:pPr>
      <w:r>
        <w:rPr>
          <w:rFonts w:ascii="Times New Roman" w:hAnsi="Times New Roman" w:cs="Times New Roman"/>
          <w:b/>
          <w:bCs/>
        </w:rPr>
        <w:lastRenderedPageBreak/>
        <w:t>2. A kérelmező foglalkoztatására, szakmai gyakorlatára vonatkozó adatok:</w:t>
      </w:r>
    </w:p>
    <w:p w:rsidR="00771A93" w:rsidRDefault="00771A93" w:rsidP="00904824">
      <w:pPr>
        <w:tabs>
          <w:tab w:val="left" w:leader="dot" w:pos="9072"/>
        </w:tabs>
        <w:spacing w:before="170" w:line="360" w:lineRule="auto"/>
        <w:ind w:left="408" w:hanging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2.1. A kérelmező jelenlegi munkahelye: </w:t>
      </w:r>
    </w:p>
    <w:p w:rsidR="00904824" w:rsidRPr="00904824" w:rsidRDefault="00904824" w:rsidP="00904824">
      <w:pPr>
        <w:tabs>
          <w:tab w:val="left" w:leader="dot" w:pos="9072"/>
        </w:tabs>
        <w:spacing w:before="170" w:line="360" w:lineRule="auto"/>
        <w:ind w:left="408" w:hanging="204"/>
      </w:pPr>
      <w:r>
        <w:tab/>
      </w:r>
      <w:r w:rsidRPr="00904824">
        <w:tab/>
      </w:r>
    </w:p>
    <w:p w:rsidR="00771A93" w:rsidRDefault="00771A93" w:rsidP="00771A93">
      <w:pPr>
        <w:tabs>
          <w:tab w:val="left" w:leader="dot" w:pos="10489"/>
        </w:tabs>
        <w:spacing w:before="170" w:line="360" w:lineRule="auto"/>
        <w:ind w:left="408" w:hanging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2.1.1 Munkahely címe: </w:t>
      </w:r>
    </w:p>
    <w:p w:rsidR="00904824" w:rsidRPr="00904824" w:rsidRDefault="00904824" w:rsidP="00904824">
      <w:pPr>
        <w:tabs>
          <w:tab w:val="left" w:leader="dot" w:pos="9072"/>
        </w:tabs>
        <w:spacing w:before="170" w:line="360" w:lineRule="auto"/>
        <w:ind w:left="408" w:hanging="204"/>
      </w:pPr>
      <w:r>
        <w:tab/>
      </w:r>
      <w:r w:rsidRPr="00904824">
        <w:tab/>
      </w:r>
    </w:p>
    <w:p w:rsidR="00771A93" w:rsidRDefault="00771A93" w:rsidP="00904824">
      <w:pPr>
        <w:tabs>
          <w:tab w:val="left" w:leader="dot" w:pos="9072"/>
        </w:tabs>
        <w:spacing w:before="170" w:line="360" w:lineRule="auto"/>
        <w:ind w:left="402" w:hanging="198"/>
        <w:jc w:val="both"/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Mióta dolgozik ott: </w:t>
      </w:r>
      <w:r w:rsidR="00904824" w:rsidRPr="00904824">
        <w:rPr>
          <w:rFonts w:ascii="Times New Roman" w:hAnsi="Times New Roman" w:cs="Times New Roman"/>
        </w:rPr>
        <w:tab/>
      </w:r>
    </w:p>
    <w:p w:rsidR="00904824" w:rsidRDefault="00771A93" w:rsidP="00904824">
      <w:pPr>
        <w:tabs>
          <w:tab w:val="left" w:leader="dot" w:pos="9072"/>
        </w:tabs>
        <w:spacing w:before="170" w:line="360" w:lineRule="auto"/>
        <w:ind w:left="402" w:hanging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Munkaköre:</w:t>
      </w:r>
      <w:r>
        <w:rPr>
          <w:rFonts w:ascii="Times New Roman" w:hAnsi="Times New Roman" w:cs="Times New Roman"/>
        </w:rPr>
        <w:t xml:space="preserve"> </w:t>
      </w:r>
      <w:r w:rsidR="00904824">
        <w:rPr>
          <w:rFonts w:ascii="Times New Roman" w:hAnsi="Times New Roman" w:cs="Times New Roman"/>
        </w:rPr>
        <w:tab/>
      </w:r>
    </w:p>
    <w:p w:rsidR="00771A93" w:rsidRDefault="00771A93" w:rsidP="00904824">
      <w:pPr>
        <w:tabs>
          <w:tab w:val="left" w:leader="dot" w:pos="9072"/>
        </w:tabs>
        <w:spacing w:before="170" w:line="360" w:lineRule="auto"/>
        <w:ind w:left="402" w:hanging="198"/>
        <w:jc w:val="both"/>
      </w:pPr>
      <w:r>
        <w:rPr>
          <w:rFonts w:ascii="Times New Roman" w:hAnsi="Times New Roman" w:cs="Times New Roman"/>
          <w:b/>
        </w:rPr>
        <w:t>2.4. A megadott szakterületeken eltöltött összes gyakorlati év:</w:t>
      </w:r>
      <w:r>
        <w:rPr>
          <w:rFonts w:ascii="Times New Roman" w:hAnsi="Times New Roman" w:cs="Times New Roman"/>
        </w:rPr>
        <w:t xml:space="preserve"> </w:t>
      </w:r>
      <w:r w:rsidR="00904824">
        <w:rPr>
          <w:rFonts w:ascii="Times New Roman" w:hAnsi="Times New Roman" w:cs="Times New Roman"/>
        </w:rPr>
        <w:tab/>
      </w:r>
    </w:p>
    <w:p w:rsidR="00771A93" w:rsidRDefault="00771A93" w:rsidP="00771A93">
      <w:pPr>
        <w:pStyle w:val="Szvegtrzsbehzssal31"/>
        <w:spacing w:before="170" w:after="170"/>
        <w:ind w:left="204" w:firstLine="0"/>
      </w:pPr>
      <w:r>
        <w:rPr>
          <w:b/>
        </w:rPr>
        <w:t>2.5. A szakmai gyakorlati időt az alábbi munkáltató(k)</w:t>
      </w:r>
      <w:proofErr w:type="spellStart"/>
      <w:r>
        <w:rPr>
          <w:b/>
        </w:rPr>
        <w:t>nál</w:t>
      </w:r>
      <w:proofErr w:type="spellEnd"/>
      <w:r>
        <w:rPr>
          <w:b/>
        </w:rPr>
        <w:t>, a következő munkakör(</w:t>
      </w:r>
      <w:proofErr w:type="spellStart"/>
      <w:r>
        <w:rPr>
          <w:b/>
        </w:rPr>
        <w:t>ök</w:t>
      </w:r>
      <w:proofErr w:type="spellEnd"/>
      <w:r>
        <w:rPr>
          <w:b/>
        </w:rPr>
        <w:t>)</w:t>
      </w:r>
      <w:proofErr w:type="spellStart"/>
      <w:r>
        <w:rPr>
          <w:b/>
        </w:rPr>
        <w:t>ben</w:t>
      </w:r>
      <w:proofErr w:type="spellEnd"/>
      <w:r>
        <w:rPr>
          <w:b/>
        </w:rPr>
        <w:t xml:space="preserve"> szereztem meg: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3300"/>
        <w:gridCol w:w="2100"/>
      </w:tblGrid>
      <w:tr w:rsidR="00771A93" w:rsidTr="00904824">
        <w:trPr>
          <w:trHeight w:val="675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A93" w:rsidRDefault="00771A93" w:rsidP="00F0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Munkáltató neve, címe</w:t>
            </w:r>
            <w:r>
              <w:rPr>
                <w:rStyle w:val="Lbjegyzet-karakterek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A93" w:rsidRDefault="00771A93" w:rsidP="00F0178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Munkakör megnevezése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3" w:rsidRDefault="00771A93" w:rsidP="00F0178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Eltöltött gyakorlati idő</w:t>
            </w:r>
          </w:p>
        </w:tc>
      </w:tr>
      <w:tr w:rsidR="00771A93" w:rsidTr="00904824">
        <w:trPr>
          <w:trHeight w:val="8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71A93" w:rsidTr="00904824">
        <w:trPr>
          <w:trHeight w:val="8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71A93" w:rsidTr="00904824">
        <w:trPr>
          <w:trHeight w:val="8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71A93" w:rsidTr="00904824">
        <w:trPr>
          <w:trHeight w:val="8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93" w:rsidRDefault="00771A93" w:rsidP="00F0178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71A93" w:rsidRDefault="00771A93" w:rsidP="00771A93">
      <w:pPr>
        <w:spacing w:before="170"/>
        <w:ind w:left="402" w:hanging="198"/>
        <w:jc w:val="both"/>
      </w:pPr>
      <w:r>
        <w:rPr>
          <w:rFonts w:ascii="Times New Roman" w:hAnsi="Times New Roman" w:cs="Times New Roman"/>
          <w:b/>
        </w:rPr>
        <w:t>2.6. Ha a kérelmező nem áll(t) alkalmazásban, tevékenységére (gyakorlati idő igazolására) vonatkozó egyéb adatok.</w:t>
      </w:r>
    </w:p>
    <w:p w:rsidR="00771A93" w:rsidRDefault="00771A93" w:rsidP="00904824">
      <w:pPr>
        <w:tabs>
          <w:tab w:val="left" w:leader="dot" w:pos="9072"/>
        </w:tabs>
        <w:spacing w:before="283" w:line="360" w:lineRule="auto"/>
        <w:ind w:left="397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97B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71A93" w:rsidRDefault="00771A93" w:rsidP="00771A93">
      <w:pPr>
        <w:tabs>
          <w:tab w:val="left" w:pos="7087"/>
          <w:tab w:val="left" w:leader="dot" w:pos="9071"/>
        </w:tabs>
        <w:spacing w:before="240"/>
        <w:ind w:firstLine="204"/>
        <w:jc w:val="both"/>
      </w:pPr>
      <w:r>
        <w:rPr>
          <w:rFonts w:ascii="Times New Roman" w:hAnsi="Times New Roman" w:cs="Times New Roman"/>
          <w:b/>
        </w:rPr>
        <w:lastRenderedPageBreak/>
        <w:t>3. A kérelemhez csatolandó mellékletek:</w:t>
      </w:r>
    </w:p>
    <w:p w:rsidR="00771A93" w:rsidRDefault="00771A93" w:rsidP="00771A93">
      <w:pPr>
        <w:spacing w:before="170"/>
        <w:ind w:left="567" w:hanging="377"/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Iskolai végzettségek, szakképesítést igazoló okiratok másolata</w:t>
      </w:r>
    </w:p>
    <w:p w:rsidR="00771A93" w:rsidRDefault="00771A93" w:rsidP="00771A93">
      <w:pPr>
        <w:spacing w:before="170"/>
        <w:ind w:left="567" w:hanging="377"/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Szakmai önéletrajz (1. melléklet)</w:t>
      </w:r>
    </w:p>
    <w:p w:rsidR="00771A93" w:rsidRDefault="00771A93" w:rsidP="00771A93">
      <w:pPr>
        <w:spacing w:before="170"/>
        <w:ind w:left="567" w:hanging="377"/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Érdekképviseleti vagy Kamarai tagság igazolása</w:t>
      </w:r>
      <w:r w:rsidR="00051E62">
        <w:rPr>
          <w:rFonts w:ascii="Times New Roman" w:hAnsi="Times New Roman" w:cs="Times New Roman"/>
        </w:rPr>
        <w:t>, ha ilyennel rendelkezik</w:t>
      </w:r>
    </w:p>
    <w:p w:rsidR="00771A93" w:rsidRDefault="00771A93" w:rsidP="00051E62">
      <w:pPr>
        <w:spacing w:before="170"/>
        <w:ind w:left="567" w:hanging="377"/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</w:r>
      <w:r w:rsidR="00051E62">
        <w:rPr>
          <w:rFonts w:ascii="Times New Roman" w:hAnsi="Times New Roman" w:cs="Times New Roman"/>
        </w:rPr>
        <w:t xml:space="preserve">Országos vizsgaelnöki, szakmai szakértői, felnőttképzési szakértői, mestervizsga elnöki névjegyzékben (adott szakterületen/szakképesítésekben) való szereplés esetén annak igazolása (kinevezés másolata), </w:t>
      </w:r>
    </w:p>
    <w:p w:rsidR="00771A93" w:rsidRDefault="00771A93" w:rsidP="00771A93">
      <w:pPr>
        <w:spacing w:before="170"/>
        <w:ind w:left="567" w:hanging="397"/>
        <w:jc w:val="both"/>
      </w:pPr>
      <w:r>
        <w:rPr>
          <w:rFonts w:ascii="Times New Roman" w:hAnsi="Times New Roman" w:cs="Times New Roman"/>
        </w:rPr>
        <w:t>3.</w:t>
      </w:r>
      <w:r w:rsidR="00051E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 pályázó nyilatkozata arra vonatkozóan, hogy hozzájárul személyi adatai névjegyzékben való közzétételéhez, valamint kezeléséhez, büntetlen előéletű, nem áll fenn összeférhetetlenség (2. melléklet)</w:t>
      </w:r>
    </w:p>
    <w:p w:rsidR="00771A93" w:rsidRDefault="00771A93" w:rsidP="00763585">
      <w:pPr>
        <w:spacing w:before="170"/>
        <w:ind w:left="567" w:hanging="397"/>
      </w:pPr>
      <w:r>
        <w:rPr>
          <w:rFonts w:ascii="Times New Roman" w:hAnsi="Times New Roman" w:cs="Times New Roman"/>
        </w:rPr>
        <w:t>3.</w:t>
      </w:r>
      <w:r w:rsidR="00051E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Adatlap melléklete a megpályázott területeknek megfelelően (3. számú melléklet)</w:t>
      </w:r>
    </w:p>
    <w:p w:rsidR="00771A93" w:rsidRDefault="00771A93" w:rsidP="00771A93">
      <w:pPr>
        <w:tabs>
          <w:tab w:val="left" w:leader="dot" w:pos="3964"/>
        </w:tabs>
        <w:spacing w:befor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</w:p>
    <w:p w:rsidR="00904824" w:rsidRDefault="00904824" w:rsidP="00771A93">
      <w:pPr>
        <w:tabs>
          <w:tab w:val="left" w:leader="dot" w:pos="3964"/>
        </w:tabs>
        <w:spacing w:before="567"/>
        <w:jc w:val="both"/>
      </w:pPr>
    </w:p>
    <w:p w:rsidR="00904824" w:rsidRDefault="00904824" w:rsidP="00771A93">
      <w:pPr>
        <w:tabs>
          <w:tab w:val="left" w:leader="dot" w:pos="3964"/>
        </w:tabs>
        <w:spacing w:before="567"/>
        <w:jc w:val="both"/>
      </w:pPr>
    </w:p>
    <w:p w:rsidR="00904824" w:rsidRDefault="00904824" w:rsidP="00771A93">
      <w:pPr>
        <w:tabs>
          <w:tab w:val="left" w:leader="dot" w:pos="3964"/>
        </w:tabs>
        <w:spacing w:before="567"/>
        <w:jc w:val="both"/>
      </w:pPr>
    </w:p>
    <w:p w:rsidR="00904824" w:rsidRPr="00904824" w:rsidRDefault="00904824" w:rsidP="00904824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ab/>
        <w:t>…………………………</w:t>
      </w:r>
    </w:p>
    <w:p w:rsidR="00904824" w:rsidRPr="00904824" w:rsidRDefault="00904824" w:rsidP="00904824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ab/>
        <w:t>pályázó aláírása</w:t>
      </w:r>
    </w:p>
    <w:p w:rsidR="00771A93" w:rsidRDefault="00771A93" w:rsidP="00771A93">
      <w:pPr>
        <w:pStyle w:val="Cmsor3"/>
        <w:pageBreakBefore/>
        <w:numPr>
          <w:ilvl w:val="2"/>
          <w:numId w:val="6"/>
        </w:numPr>
        <w:jc w:val="right"/>
      </w:pPr>
      <w:r>
        <w:lastRenderedPageBreak/>
        <w:tab/>
      </w:r>
      <w:r>
        <w:rPr>
          <w:bCs/>
          <w:sz w:val="20"/>
        </w:rPr>
        <w:t>1. számú melléklet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</w:tblGrid>
      <w:tr w:rsidR="00771A93" w:rsidTr="00F01784"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  <w:spacing w:val="40"/>
                <w:szCs w:val="24"/>
              </w:rPr>
              <w:t>Európai</w:t>
            </w:r>
          </w:p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  <w:spacing w:val="40"/>
                <w:szCs w:val="24"/>
              </w:rPr>
              <w:t>önéletrajzi</w:t>
            </w:r>
          </w:p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  <w:spacing w:val="40"/>
                <w:szCs w:val="24"/>
              </w:rPr>
              <w:t>forma</w:t>
            </w:r>
          </w:p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  <w:spacing w:val="40"/>
                <w:szCs w:val="24"/>
              </w:rPr>
              <w:t>nyomtatvány</w:t>
            </w:r>
          </w:p>
          <w:p w:rsidR="00771A93" w:rsidRDefault="00771A93" w:rsidP="00F01784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w:drawing>
                <wp:inline distT="0" distB="0" distL="0" distR="0">
                  <wp:extent cx="361950" cy="2476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8" t="-757" r="-528" b="-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A93" w:rsidRDefault="00771A93" w:rsidP="00771A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</w:tblGrid>
      <w:tr w:rsidR="00771A93" w:rsidTr="00F01784"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</w:rPr>
              <w:t>Személyes adatok</w:t>
            </w:r>
          </w:p>
        </w:tc>
      </w:tr>
    </w:tbl>
    <w:p w:rsidR="00771A93" w:rsidRDefault="00771A93" w:rsidP="00771A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1"/>
        <w:gridCol w:w="293"/>
        <w:gridCol w:w="6546"/>
      </w:tblGrid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40" w:after="40"/>
              <w:jc w:val="right"/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40" w:after="40"/>
              <w:jc w:val="right"/>
            </w:pPr>
            <w:r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40" w:after="40"/>
              <w:jc w:val="right"/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40" w:after="40"/>
              <w:jc w:val="right"/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40" w:after="40"/>
              <w:jc w:val="right"/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</w:tbl>
    <w:p w:rsidR="00771A93" w:rsidRDefault="00771A93" w:rsidP="00771A93">
      <w:pPr>
        <w:spacing w:before="120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1"/>
        <w:gridCol w:w="293"/>
        <w:gridCol w:w="6591"/>
      </w:tblGrid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20" w:after="20"/>
              <w:jc w:val="right"/>
            </w:pPr>
            <w:r>
              <w:rPr>
                <w:rFonts w:ascii="Times New Roman" w:hAnsi="Times New Roman" w:cs="Times New Roman"/>
              </w:rPr>
              <w:t>Állampolgárság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771A93" w:rsidRDefault="00771A93" w:rsidP="00771A93">
      <w:pPr>
        <w:spacing w:before="20" w:after="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1"/>
        <w:gridCol w:w="293"/>
        <w:gridCol w:w="6591"/>
      </w:tblGrid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20" w:after="20"/>
              <w:jc w:val="right"/>
            </w:pPr>
            <w:r>
              <w:rPr>
                <w:rFonts w:ascii="Times New Roman" w:hAnsi="Times New Roman" w:cs="Times New Roman"/>
              </w:rPr>
              <w:t>Születési idő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771A93" w:rsidRDefault="00771A93" w:rsidP="00771A93"/>
    <w:tbl>
      <w:tblPr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  <w:gridCol w:w="89"/>
        <w:gridCol w:w="293"/>
        <w:gridCol w:w="6546"/>
      </w:tblGrid>
      <w:tr w:rsidR="00771A93" w:rsidTr="00097B2D">
        <w:trPr>
          <w:gridAfter w:val="3"/>
          <w:wAfter w:w="6928" w:type="dxa"/>
        </w:trPr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</w:rPr>
              <w:t>Előző munkahelyek</w:t>
            </w: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Időtartam (-</w:t>
            </w:r>
            <w:proofErr w:type="spellStart"/>
            <w:r>
              <w:rPr>
                <w:rFonts w:ascii="Times New Roman" w:hAnsi="Times New Roman" w:cs="Times New Roman"/>
              </w:rPr>
              <w:t>tól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ig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pacing w:before="20" w:after="20"/>
              <w:jc w:val="both"/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Munkáltató neve és címe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Tevékenység típusa, ágazat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Foglalkozás, beosztás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Főbb tevékenységek és feladatkörök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771A93" w:rsidRDefault="00771A93" w:rsidP="00771A93">
      <w:pPr>
        <w:rPr>
          <w:rFonts w:ascii="Times New Roman" w:hAnsi="Times New Roman" w:cs="Times New Roman"/>
        </w:rPr>
      </w:pPr>
    </w:p>
    <w:tbl>
      <w:tblPr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  <w:gridCol w:w="89"/>
        <w:gridCol w:w="293"/>
        <w:gridCol w:w="6546"/>
      </w:tblGrid>
      <w:tr w:rsidR="00771A93" w:rsidTr="00097B2D">
        <w:trPr>
          <w:gridAfter w:val="3"/>
          <w:wAfter w:w="6928" w:type="dxa"/>
        </w:trPr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</w:rPr>
              <w:t>Oktatás és képzés</w:t>
            </w: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</w:rPr>
              <w:t>• Időtartam (-</w:t>
            </w:r>
            <w:proofErr w:type="spellStart"/>
            <w:r>
              <w:rPr>
                <w:rFonts w:ascii="Times New Roman" w:hAnsi="Times New Roman" w:cs="Times New Roman"/>
              </w:rPr>
              <w:t>tól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ig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</w:rPr>
              <w:t>• Oktatást/képzést nyújtó szervezet neve és típusa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</w:rPr>
              <w:lastRenderedPageBreak/>
              <w:t>• Érintett főbb tárgyak/készségek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</w:rPr>
              <w:t>• Elnyert képesítés megnevezése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jc w:val="right"/>
            </w:pPr>
            <w:r>
              <w:rPr>
                <w:rFonts w:ascii="Times New Roman" w:hAnsi="Times New Roman" w:cs="Times New Roman"/>
              </w:rPr>
              <w:t>• Országos besorolás szerinti szint (értelemszerűen)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546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771A93" w:rsidRDefault="00771A93" w:rsidP="00771A9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</w:tblGrid>
      <w:tr w:rsidR="00771A93" w:rsidTr="00F01784"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</w:rPr>
              <w:t>Egyéni készségek</w:t>
            </w:r>
          </w:p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b/>
                <w:smallCaps/>
              </w:rPr>
              <w:t>és képességek</w:t>
            </w:r>
          </w:p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i/>
                <w:sz w:val="18"/>
              </w:rPr>
              <w:t>Magánélete ill. munkahelyi pályafutása során megszerzett, de hivatalos oklevéllel vagy diplomával nem feltétlenül igazolt készségek és képességek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71A93" w:rsidRDefault="00771A93" w:rsidP="00771A93"/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  <w:gridCol w:w="89"/>
        <w:gridCol w:w="293"/>
        <w:gridCol w:w="6426"/>
      </w:tblGrid>
      <w:tr w:rsidR="00771A93" w:rsidTr="00097B2D">
        <w:tc>
          <w:tcPr>
            <w:tcW w:w="3031" w:type="dxa"/>
            <w:gridSpan w:val="2"/>
            <w:shd w:val="clear" w:color="auto" w:fill="auto"/>
          </w:tcPr>
          <w:p w:rsidR="00771A93" w:rsidRDefault="00771A93" w:rsidP="00F01784">
            <w:pPr>
              <w:spacing w:before="20" w:after="20"/>
              <w:ind w:right="33"/>
              <w:jc w:val="right"/>
            </w:pPr>
            <w:r>
              <w:rPr>
                <w:rFonts w:ascii="Times New Roman" w:hAnsi="Times New Roman" w:cs="Times New Roman"/>
                <w:smallCaps/>
              </w:rPr>
              <w:t>Anyanyelv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shd w:val="clear" w:color="auto" w:fill="auto"/>
          </w:tcPr>
          <w:p w:rsidR="00771A93" w:rsidRDefault="00771A93" w:rsidP="00F01784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</w:tr>
      <w:tr w:rsidR="00771A93" w:rsidTr="00097B2D">
        <w:trPr>
          <w:gridAfter w:val="3"/>
          <w:wAfter w:w="6808" w:type="dxa"/>
          <w:trHeight w:val="80"/>
        </w:trPr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smallCaps/>
              </w:rPr>
              <w:t>Egyéb nyelvismeret</w:t>
            </w:r>
          </w:p>
        </w:tc>
      </w:tr>
    </w:tbl>
    <w:p w:rsidR="00771A93" w:rsidRDefault="00771A93" w:rsidP="00771A93">
      <w:pPr>
        <w:widowControl w:val="0"/>
        <w:spacing w:before="20" w:after="2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  <w:gridCol w:w="284"/>
      </w:tblGrid>
      <w:tr w:rsidR="00771A93" w:rsidTr="00F01784"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</w:tr>
      <w:tr w:rsidR="00771A93" w:rsidTr="00F01784"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Olvasási készség</w:t>
            </w:r>
          </w:p>
        </w:tc>
        <w:tc>
          <w:tcPr>
            <w:tcW w:w="284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F01784"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keepNext/>
              <w:spacing w:before="20" w:after="20"/>
              <w:ind w:right="33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Íráskészség</w:t>
            </w:r>
          </w:p>
        </w:tc>
        <w:tc>
          <w:tcPr>
            <w:tcW w:w="284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F01784">
        <w:tc>
          <w:tcPr>
            <w:tcW w:w="2942" w:type="dxa"/>
            <w:shd w:val="clear" w:color="auto" w:fill="auto"/>
          </w:tcPr>
          <w:p w:rsidR="00771A93" w:rsidRDefault="00771A93" w:rsidP="00F01784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Beszédkészség</w:t>
            </w:r>
          </w:p>
        </w:tc>
        <w:tc>
          <w:tcPr>
            <w:tcW w:w="284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771A93" w:rsidRDefault="00771A93" w:rsidP="00771A93">
      <w:pPr>
        <w:rPr>
          <w:rFonts w:ascii="Times New Roman" w:hAnsi="Times New Roman" w:cs="Times New Roman"/>
        </w:rPr>
      </w:pP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1"/>
        <w:gridCol w:w="293"/>
        <w:gridCol w:w="6426"/>
      </w:tblGrid>
      <w:tr w:rsidR="00771A93" w:rsidTr="00097B2D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spacing w:before="20" w:after="20"/>
              <w:ind w:right="33"/>
              <w:jc w:val="right"/>
            </w:pPr>
            <w:r>
              <w:rPr>
                <w:rFonts w:ascii="Times New Roman" w:hAnsi="Times New Roman" w:cs="Times New Roman"/>
                <w:smallCaps/>
              </w:rPr>
              <w:t>Egyéb készségek</w:t>
            </w:r>
          </w:p>
          <w:p w:rsidR="00771A93" w:rsidRDefault="00771A93" w:rsidP="00F01784">
            <w:pPr>
              <w:spacing w:before="20" w:after="20"/>
              <w:ind w:right="33"/>
              <w:jc w:val="right"/>
            </w:pPr>
            <w:r>
              <w:rPr>
                <w:rFonts w:ascii="Times New Roman" w:hAnsi="Times New Roman" w:cs="Times New Roman"/>
                <w:smallCaps/>
              </w:rPr>
              <w:t>és képességeket</w:t>
            </w:r>
          </w:p>
          <w:p w:rsidR="00771A93" w:rsidRDefault="00771A93" w:rsidP="00F01784">
            <w:pPr>
              <w:keepNext/>
              <w:spacing w:before="20" w:after="20"/>
              <w:jc w:val="right"/>
            </w:pPr>
            <w:r>
              <w:rPr>
                <w:rFonts w:ascii="Times New Roman" w:hAnsi="Times New Roman" w:cs="Times New Roman"/>
                <w:i/>
                <w:sz w:val="18"/>
              </w:rPr>
              <w:t>A fentiekben nem említett képességek.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shd w:val="clear" w:color="auto" w:fill="auto"/>
          </w:tcPr>
          <w:p w:rsidR="00771A93" w:rsidRDefault="00771A93" w:rsidP="00F01784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71A93" w:rsidTr="00097B2D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jc w:val="right"/>
            </w:pPr>
            <w:r>
              <w:rPr>
                <w:rFonts w:ascii="Times New Roman" w:hAnsi="Times New Roman" w:cs="Times New Roman"/>
                <w:smallCaps/>
              </w:rPr>
              <w:t>Vezetői engedély(</w:t>
            </w:r>
            <w:proofErr w:type="spellStart"/>
            <w:r>
              <w:rPr>
                <w:rFonts w:ascii="Times New Roman" w:hAnsi="Times New Roman" w:cs="Times New Roman"/>
                <w:smallCaps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shd w:val="clear" w:color="auto" w:fill="auto"/>
          </w:tcPr>
          <w:p w:rsidR="00771A93" w:rsidRDefault="00771A93" w:rsidP="00F0178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71A93" w:rsidRDefault="00771A93" w:rsidP="00771A93">
      <w:pPr>
        <w:spacing w:before="20" w:after="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1"/>
        <w:gridCol w:w="293"/>
        <w:gridCol w:w="6426"/>
      </w:tblGrid>
      <w:tr w:rsidR="00771A93" w:rsidTr="00F01784">
        <w:tc>
          <w:tcPr>
            <w:tcW w:w="3031" w:type="dxa"/>
            <w:shd w:val="clear" w:color="auto" w:fill="auto"/>
          </w:tcPr>
          <w:p w:rsidR="00771A93" w:rsidRDefault="00771A93" w:rsidP="00F01784">
            <w:pPr>
              <w:keepNext/>
              <w:spacing w:before="20" w:after="20"/>
              <w:jc w:val="right"/>
            </w:pPr>
            <w:r>
              <w:rPr>
                <w:rFonts w:ascii="Times New Roman" w:hAnsi="Times New Roman" w:cs="Times New Roman"/>
                <w:b/>
                <w:smallCaps/>
              </w:rPr>
              <w:t>Mellékletek</w:t>
            </w:r>
          </w:p>
        </w:tc>
        <w:tc>
          <w:tcPr>
            <w:tcW w:w="293" w:type="dxa"/>
            <w:shd w:val="clear" w:color="auto" w:fill="auto"/>
          </w:tcPr>
          <w:p w:rsidR="00771A93" w:rsidRDefault="00771A93" w:rsidP="00F01784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shd w:val="clear" w:color="auto" w:fill="auto"/>
          </w:tcPr>
          <w:p w:rsidR="00771A93" w:rsidRDefault="00771A93" w:rsidP="00F01784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771A93" w:rsidRDefault="00771A93" w:rsidP="00771A93">
      <w:pPr>
        <w:tabs>
          <w:tab w:val="left" w:pos="5681"/>
          <w:tab w:val="left" w:leader="dot" w:pos="9643"/>
        </w:tabs>
        <w:spacing w:before="1701"/>
        <w:jc w:val="both"/>
      </w:pPr>
      <w:r>
        <w:rPr>
          <w:rFonts w:ascii="Times New Roman" w:hAnsi="Times New Roman" w:cs="Times New Roman"/>
        </w:rPr>
        <w:tab/>
      </w:r>
    </w:p>
    <w:p w:rsidR="00771A93" w:rsidRDefault="00771A93" w:rsidP="00771A93">
      <w:pPr>
        <w:pStyle w:val="lfej"/>
        <w:tabs>
          <w:tab w:val="clear" w:pos="4536"/>
          <w:tab w:val="clear" w:pos="9072"/>
          <w:tab w:val="center" w:pos="7650"/>
        </w:tabs>
      </w:pPr>
      <w:r>
        <w:rPr>
          <w:rFonts w:ascii="Times New Roman" w:hAnsi="Times New Roman" w:cs="Times New Roman"/>
        </w:rPr>
        <w:tab/>
        <w:t>aláírás</w:t>
      </w:r>
    </w:p>
    <w:p w:rsidR="00771A93" w:rsidRDefault="00771A93" w:rsidP="00771A93">
      <w:pPr>
        <w:pageBreakBefore/>
        <w:jc w:val="right"/>
      </w:pPr>
      <w:r>
        <w:rPr>
          <w:rFonts w:ascii="Times New Roman" w:hAnsi="Times New Roman" w:cs="Times New Roman"/>
          <w:b/>
          <w:szCs w:val="24"/>
        </w:rPr>
        <w:lastRenderedPageBreak/>
        <w:t>2. sz. melléklet</w:t>
      </w:r>
    </w:p>
    <w:p w:rsidR="00771A93" w:rsidRDefault="00771A93" w:rsidP="00771A93">
      <w:pPr>
        <w:tabs>
          <w:tab w:val="center" w:pos="6804"/>
        </w:tabs>
        <w:spacing w:before="283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Nyilatkozat</w:t>
      </w:r>
    </w:p>
    <w:p w:rsidR="00771A93" w:rsidRDefault="00771A93" w:rsidP="00771A93">
      <w:pPr>
        <w:spacing w:before="170" w:line="360" w:lineRule="auto"/>
        <w:jc w:val="center"/>
      </w:pPr>
      <w:r>
        <w:rPr>
          <w:rFonts w:ascii="Times New Roman" w:hAnsi="Times New Roman" w:cs="Times New Roman"/>
          <w:b/>
          <w:szCs w:val="24"/>
        </w:rPr>
        <w:t>a területi Kereskedelmi és Iparkamara szakmai szakértői névjegyzékbe történő felvételhez</w:t>
      </w:r>
    </w:p>
    <w:p w:rsidR="00771A93" w:rsidRDefault="00771A93" w:rsidP="00771A93">
      <w:pPr>
        <w:tabs>
          <w:tab w:val="left" w:leader="dot" w:pos="7365"/>
        </w:tabs>
        <w:spacing w:before="283"/>
        <w:jc w:val="both"/>
      </w:pPr>
      <w:r>
        <w:rPr>
          <w:rFonts w:ascii="Times New Roman" w:hAnsi="Times New Roman" w:cs="Times New Roman"/>
          <w:szCs w:val="24"/>
        </w:rPr>
        <w:t xml:space="preserve">Alulírott, </w:t>
      </w:r>
      <w:r>
        <w:rPr>
          <w:rFonts w:ascii="Times New Roman" w:hAnsi="Times New Roman" w:cs="Times New Roman"/>
          <w:szCs w:val="24"/>
        </w:rPr>
        <w:tab/>
        <w:t xml:space="preserve"> (név) a </w:t>
      </w:r>
      <w:r w:rsidR="00097B2D">
        <w:rPr>
          <w:rFonts w:ascii="Times New Roman" w:hAnsi="Times New Roman" w:cs="Times New Roman"/>
          <w:szCs w:val="24"/>
        </w:rPr>
        <w:t>Tolna Vármegyei</w:t>
      </w:r>
      <w:r>
        <w:rPr>
          <w:rFonts w:ascii="Times New Roman" w:hAnsi="Times New Roman" w:cs="Times New Roman"/>
          <w:szCs w:val="24"/>
        </w:rPr>
        <w:t xml:space="preserve"> Kereskedelmi és Iparkamara pályázati kiírásához a szakmai szakértői névjegyzékébe történő felvételhez az alábbiakról nyilatkozom:</w:t>
      </w:r>
    </w:p>
    <w:p w:rsidR="00771A93" w:rsidRDefault="00771A93" w:rsidP="00771A93">
      <w:pPr>
        <w:spacing w:before="170"/>
        <w:jc w:val="both"/>
      </w:pPr>
      <w:r>
        <w:rPr>
          <w:rFonts w:ascii="Times New Roman" w:hAnsi="Times New Roman" w:cs="Times New Roman"/>
          <w:szCs w:val="24"/>
        </w:rPr>
        <w:t xml:space="preserve">Büntetőjogi felelősségem tudatában kijelentem </w:t>
      </w:r>
      <w:r>
        <w:rPr>
          <w:rFonts w:ascii="Times New Roman" w:hAnsi="Times New Roman" w:cs="Times New Roman"/>
          <w:b/>
          <w:szCs w:val="24"/>
        </w:rPr>
        <w:t>büntetve nem voltam</w:t>
      </w:r>
      <w:r>
        <w:rPr>
          <w:rFonts w:ascii="Times New Roman" w:hAnsi="Times New Roman" w:cs="Times New Roman"/>
          <w:szCs w:val="24"/>
        </w:rPr>
        <w:t xml:space="preserve"> és büntetőeljárás jelenleg sem folyik ellenem. Közügyektől való gyakorlásban eltiltásom nem volt és jelenleg sincs.</w:t>
      </w:r>
    </w:p>
    <w:p w:rsidR="00771A93" w:rsidRDefault="00771A93" w:rsidP="00771A93">
      <w:pPr>
        <w:keepNext/>
        <w:tabs>
          <w:tab w:val="left" w:pos="3402"/>
          <w:tab w:val="left" w:pos="7797"/>
        </w:tabs>
        <w:spacing w:before="170"/>
        <w:jc w:val="both"/>
      </w:pPr>
      <w:r>
        <w:rPr>
          <w:rFonts w:ascii="Times New Roman" w:hAnsi="Times New Roman" w:cs="Times New Roman"/>
          <w:szCs w:val="24"/>
        </w:rPr>
        <w:t xml:space="preserve">Amennyiben a felkéréskor az ellenőrzéssel kapcsolatosan személyemet illetően </w:t>
      </w:r>
      <w:r>
        <w:rPr>
          <w:rFonts w:ascii="Times New Roman" w:hAnsi="Times New Roman" w:cs="Times New Roman"/>
          <w:b/>
          <w:szCs w:val="24"/>
        </w:rPr>
        <w:t>összeférhetetlenség</w:t>
      </w:r>
      <w:r>
        <w:rPr>
          <w:rFonts w:ascii="Times New Roman" w:hAnsi="Times New Roman" w:cs="Times New Roman"/>
          <w:szCs w:val="24"/>
        </w:rPr>
        <w:t xml:space="preserve"> áll fenn, azt a felkérő megbízónak büntetőjogi felelősségem tudatában tudomására hozom. </w:t>
      </w:r>
    </w:p>
    <w:p w:rsidR="00771A93" w:rsidRDefault="00771A93" w:rsidP="00771A93">
      <w:pPr>
        <w:tabs>
          <w:tab w:val="left" w:pos="0"/>
        </w:tabs>
        <w:spacing w:before="170"/>
        <w:jc w:val="both"/>
      </w:pPr>
      <w:r>
        <w:rPr>
          <w:rFonts w:ascii="Times New Roman" w:hAnsi="Times New Roman" w:cs="Times New Roman"/>
          <w:szCs w:val="24"/>
        </w:rPr>
        <w:t xml:space="preserve">Tudomásul veszem, hogy a fenti nyilatkozatommal kapcsolatban </w:t>
      </w:r>
      <w:r>
        <w:rPr>
          <w:rFonts w:ascii="Times New Roman" w:hAnsi="Times New Roman" w:cs="Times New Roman"/>
          <w:b/>
          <w:szCs w:val="24"/>
        </w:rPr>
        <w:t>változás</w:t>
      </w:r>
      <w:r>
        <w:rPr>
          <w:rFonts w:ascii="Times New Roman" w:hAnsi="Times New Roman" w:cs="Times New Roman"/>
          <w:szCs w:val="24"/>
        </w:rPr>
        <w:t xml:space="preserve"> áll be, úgy azt haladéktalanul bejelentem a pályázat kiírója felé. Ennek elmulasztása esetén a névjegyzékből való törlést vonja maga után.</w:t>
      </w:r>
    </w:p>
    <w:p w:rsidR="00771A93" w:rsidRDefault="00771A93" w:rsidP="00771A93">
      <w:pPr>
        <w:tabs>
          <w:tab w:val="left" w:pos="0"/>
        </w:tabs>
        <w:spacing w:before="170"/>
        <w:jc w:val="both"/>
      </w:pPr>
      <w:r>
        <w:rPr>
          <w:rFonts w:ascii="Times New Roman" w:hAnsi="Times New Roman" w:cs="Times New Roman"/>
          <w:szCs w:val="24"/>
        </w:rPr>
        <w:t>Csatolt bizonyítványaim és eltöltött gyakorlati időm a megjelölt szakképesítés esetén a Szakmai Szakértői Névjegyzékbe történő felvétel előírásainak megfelelnek.</w:t>
      </w:r>
    </w:p>
    <w:p w:rsidR="00771A93" w:rsidRDefault="00771A93" w:rsidP="00771A93">
      <w:pPr>
        <w:tabs>
          <w:tab w:val="left" w:pos="0"/>
        </w:tabs>
        <w:spacing w:before="170"/>
        <w:jc w:val="both"/>
      </w:pPr>
      <w:r>
        <w:rPr>
          <w:rFonts w:ascii="Times New Roman" w:hAnsi="Times New Roman" w:cs="Times New Roman"/>
          <w:b/>
          <w:szCs w:val="24"/>
        </w:rPr>
        <w:t>Hozzájárulok személyi adataim</w:t>
      </w:r>
      <w:r>
        <w:rPr>
          <w:rFonts w:ascii="Times New Roman" w:hAnsi="Times New Roman" w:cs="Times New Roman"/>
          <w:szCs w:val="24"/>
        </w:rPr>
        <w:t xml:space="preserve"> szakmai szakértői névjegyzékben való közzétételéhez, valamint kezeléséhez. A </w:t>
      </w:r>
      <w:r w:rsidR="00097B2D">
        <w:rPr>
          <w:rFonts w:ascii="Times New Roman" w:hAnsi="Times New Roman" w:cs="Times New Roman"/>
          <w:szCs w:val="24"/>
        </w:rPr>
        <w:t>Tolna Vármegyei</w:t>
      </w:r>
      <w:r>
        <w:rPr>
          <w:rFonts w:ascii="Times New Roman" w:hAnsi="Times New Roman" w:cs="Times New Roman"/>
          <w:szCs w:val="24"/>
        </w:rPr>
        <w:t xml:space="preserve"> Kereskedelmi és Iparkamara személyes adatok kezelésére vonatkozó, mindenkori adatkezelési szabályzata és adatkezelési tájékoztatója a kamara honlapján (</w:t>
      </w:r>
      <w:bookmarkStart w:id="1" w:name="OBJ_PREFIX_DWT1693_com_zimbra_url"/>
      <w:bookmarkStart w:id="2" w:name="OBJ_PREFIX_DWT1687_com_zimbra_url"/>
      <w:bookmarkEnd w:id="1"/>
      <w:bookmarkEnd w:id="2"/>
      <w:r w:rsidR="00763585">
        <w:rPr>
          <w:rFonts w:ascii="Times New Roman" w:hAnsi="Times New Roman" w:cs="Times New Roman"/>
          <w:szCs w:val="24"/>
        </w:rPr>
        <w:fldChar w:fldCharType="begin"/>
      </w:r>
      <w:r w:rsidR="00763585">
        <w:rPr>
          <w:rFonts w:ascii="Times New Roman" w:hAnsi="Times New Roman" w:cs="Times New Roman"/>
          <w:szCs w:val="24"/>
        </w:rPr>
        <w:instrText xml:space="preserve"> HYPERLINK "http://</w:instrText>
      </w:r>
      <w:r w:rsidR="00763585" w:rsidRPr="00763585">
        <w:rPr>
          <w:rFonts w:ascii="Times New Roman" w:hAnsi="Times New Roman" w:cs="Times New Roman"/>
          <w:szCs w:val="24"/>
        </w:rPr>
        <w:instrText>www.tmkik.hu</w:instrText>
      </w:r>
      <w:r w:rsidR="00763585">
        <w:rPr>
          <w:rFonts w:ascii="Times New Roman" w:hAnsi="Times New Roman" w:cs="Times New Roman"/>
          <w:szCs w:val="24"/>
        </w:rPr>
        <w:instrText xml:space="preserve">" </w:instrText>
      </w:r>
      <w:r w:rsidR="00763585">
        <w:rPr>
          <w:rFonts w:ascii="Times New Roman" w:hAnsi="Times New Roman" w:cs="Times New Roman"/>
          <w:szCs w:val="24"/>
        </w:rPr>
        <w:fldChar w:fldCharType="separate"/>
      </w:r>
      <w:r w:rsidR="00763585" w:rsidRPr="00DF67BA">
        <w:rPr>
          <w:rStyle w:val="Hiperhivatkozs"/>
          <w:rFonts w:ascii="Times New Roman" w:hAnsi="Times New Roman" w:cs="Times New Roman"/>
          <w:szCs w:val="24"/>
        </w:rPr>
        <w:t>www.tmkik.hu</w:t>
      </w:r>
      <w:r w:rsidR="00763585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) elérhető. A pályázó aláírásával elismeri, hogy az adatkezelési tájékoztató tartalmát megismerte. </w:t>
      </w:r>
    </w:p>
    <w:p w:rsidR="00771A93" w:rsidRDefault="00771A93" w:rsidP="00771A93">
      <w:pPr>
        <w:tabs>
          <w:tab w:val="left" w:pos="0"/>
        </w:tabs>
        <w:spacing w:before="170"/>
        <w:jc w:val="both"/>
        <w:rPr>
          <w:rFonts w:ascii="Times New Roman" w:hAnsi="Times New Roman" w:cs="Times New Roman"/>
          <w:szCs w:val="24"/>
        </w:rPr>
      </w:pPr>
    </w:p>
    <w:p w:rsidR="00771A93" w:rsidRDefault="00771A93" w:rsidP="00771A93">
      <w:pPr>
        <w:tabs>
          <w:tab w:val="left" w:leader="dot" w:pos="3118"/>
          <w:tab w:val="left" w:leader="dot" w:pos="5957"/>
        </w:tabs>
        <w:spacing w:before="567"/>
        <w:jc w:val="both"/>
      </w:pPr>
      <w:r>
        <w:rPr>
          <w:rFonts w:ascii="Times New Roman" w:hAnsi="Times New Roman" w:cs="Times New Roman"/>
          <w:szCs w:val="24"/>
        </w:rPr>
        <w:t xml:space="preserve">Kelt.: </w:t>
      </w:r>
      <w:r>
        <w:rPr>
          <w:rFonts w:ascii="Times New Roman" w:hAnsi="Times New Roman" w:cs="Times New Roman"/>
          <w:szCs w:val="24"/>
        </w:rPr>
        <w:tab/>
        <w:t>, 20</w:t>
      </w:r>
      <w:r>
        <w:rPr>
          <w:rFonts w:ascii="Times New Roman" w:hAnsi="Times New Roman" w:cs="Times New Roman"/>
          <w:szCs w:val="24"/>
        </w:rPr>
        <w:tab/>
      </w:r>
    </w:p>
    <w:p w:rsidR="00771A93" w:rsidRDefault="00771A93" w:rsidP="00771A93">
      <w:pPr>
        <w:tabs>
          <w:tab w:val="left" w:pos="5668"/>
          <w:tab w:val="left" w:leader="dot" w:pos="9643"/>
        </w:tabs>
        <w:spacing w:before="1134"/>
        <w:jc w:val="both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875DEB" w:rsidRDefault="00771A93" w:rsidP="00875DEB">
      <w:pPr>
        <w:tabs>
          <w:tab w:val="center" w:pos="765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75DEB">
        <w:rPr>
          <w:rFonts w:ascii="Times New Roman" w:hAnsi="Times New Roman" w:cs="Times New Roman"/>
          <w:szCs w:val="24"/>
        </w:rPr>
        <w:t>……………………..</w:t>
      </w:r>
    </w:p>
    <w:p w:rsidR="00771A93" w:rsidRDefault="00875DEB" w:rsidP="00875DEB">
      <w:pPr>
        <w:tabs>
          <w:tab w:val="center" w:pos="7650"/>
        </w:tabs>
        <w:spacing w:after="0"/>
        <w:jc w:val="both"/>
      </w:pPr>
      <w:r>
        <w:rPr>
          <w:rFonts w:ascii="Times New Roman" w:hAnsi="Times New Roman" w:cs="Times New Roman"/>
          <w:szCs w:val="24"/>
        </w:rPr>
        <w:tab/>
      </w:r>
      <w:r w:rsidR="00771A93">
        <w:rPr>
          <w:rFonts w:ascii="Times New Roman" w:hAnsi="Times New Roman" w:cs="Times New Roman"/>
          <w:szCs w:val="24"/>
        </w:rPr>
        <w:t>Pályázó aláírása</w:t>
      </w:r>
    </w:p>
    <w:p w:rsidR="00771A93" w:rsidRDefault="00771A93" w:rsidP="00771A93">
      <w:pPr>
        <w:tabs>
          <w:tab w:val="center" w:pos="7650"/>
        </w:tabs>
        <w:jc w:val="both"/>
        <w:rPr>
          <w:rFonts w:ascii="Times New Roman" w:hAnsi="Times New Roman" w:cs="Times New Roman"/>
          <w:szCs w:val="24"/>
        </w:rPr>
      </w:pPr>
    </w:p>
    <w:p w:rsidR="00771A93" w:rsidRDefault="00771A93" w:rsidP="00771A93">
      <w:pPr>
        <w:tabs>
          <w:tab w:val="center" w:pos="7650"/>
        </w:tabs>
        <w:jc w:val="both"/>
        <w:rPr>
          <w:rFonts w:ascii="Times New Roman" w:hAnsi="Times New Roman" w:cs="Times New Roman"/>
          <w:szCs w:val="24"/>
        </w:rPr>
      </w:pPr>
    </w:p>
    <w:p w:rsidR="00771A93" w:rsidRDefault="00771A93" w:rsidP="00771A93">
      <w:pPr>
        <w:tabs>
          <w:tab w:val="center" w:pos="7650"/>
        </w:tabs>
        <w:jc w:val="both"/>
        <w:rPr>
          <w:rFonts w:ascii="Times New Roman" w:hAnsi="Times New Roman" w:cs="Times New Roman"/>
          <w:szCs w:val="24"/>
        </w:rPr>
      </w:pPr>
    </w:p>
    <w:p w:rsidR="00771A93" w:rsidRDefault="00771A93" w:rsidP="00771A93">
      <w:pPr>
        <w:ind w:left="708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3. sz. melléklet</w:t>
      </w:r>
    </w:p>
    <w:p w:rsidR="00904824" w:rsidRDefault="00904824" w:rsidP="00771A93">
      <w:pPr>
        <w:ind w:left="7080"/>
        <w:jc w:val="right"/>
      </w:pPr>
    </w:p>
    <w:p w:rsidR="00771A93" w:rsidRDefault="00771A93" w:rsidP="00771A93">
      <w:pPr>
        <w:tabs>
          <w:tab w:val="center" w:pos="6804"/>
        </w:tabs>
        <w:spacing w:before="28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Adatlap melléklet</w:t>
      </w:r>
    </w:p>
    <w:p w:rsidR="00771A93" w:rsidRDefault="00771A93" w:rsidP="00771A93">
      <w:pPr>
        <w:tabs>
          <w:tab w:val="center" w:pos="6804"/>
        </w:tabs>
        <w:spacing w:before="170"/>
        <w:jc w:val="center"/>
      </w:pPr>
      <w:r>
        <w:rPr>
          <w:rFonts w:ascii="Times New Roman" w:hAnsi="Times New Roman" w:cs="Times New Roman"/>
          <w:b/>
          <w:szCs w:val="24"/>
        </w:rPr>
        <w:t>Területi Szakmai Szakértői Névjegyzékhez</w:t>
      </w:r>
    </w:p>
    <w:p w:rsidR="00771A93" w:rsidRDefault="00771A93" w:rsidP="00771A93">
      <w:pPr>
        <w:tabs>
          <w:tab w:val="center" w:pos="6804"/>
        </w:tabs>
        <w:spacing w:before="170"/>
        <w:jc w:val="center"/>
      </w:pPr>
      <w:r>
        <w:rPr>
          <w:rFonts w:ascii="Times New Roman" w:hAnsi="Times New Roman" w:cs="Times New Roman"/>
          <w:b/>
          <w:szCs w:val="24"/>
        </w:rPr>
        <w:t>A megpályázni kívánt szakmacsoport:</w:t>
      </w:r>
    </w:p>
    <w:p w:rsidR="00771A93" w:rsidRDefault="00771A93" w:rsidP="00771A93">
      <w:pPr>
        <w:tabs>
          <w:tab w:val="center" w:pos="6804"/>
        </w:tabs>
        <w:spacing w:before="17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6239"/>
      </w:tblGrid>
      <w:tr w:rsidR="00771A93" w:rsidTr="00904824">
        <w:trPr>
          <w:jc w:val="center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1. Egészségügy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2. Szociális szolgáltatások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3. Oktatás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4. Művészet, közművelődés, kommunikáció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5. Gépészet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6. Elektrotechnika-elektronika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7. Informatika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8. Vegyipar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9. Építészet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10. Könnyűipar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11. Faipar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12. Nyomdaipar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13. Közlekedés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14. Környezetvédelem-vízgazdálkodás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15. Közgazdaság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16. Ügyvitel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17. Kereskedelem-marketing, üzleti adminisztráció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18. Vendéglátás-turisztika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19. Egyéb szolgáltatások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20. Mezőgazdaság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21. Élelmiszeripar</w:t>
            </w:r>
          </w:p>
        </w:tc>
      </w:tr>
      <w:tr w:rsidR="00771A93" w:rsidTr="00904824">
        <w:trPr>
          <w:jc w:val="center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snapToGrid w:val="0"/>
              <w:ind w:left="840" w:right="150" w:firstLine="24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A93" w:rsidRDefault="00771A93" w:rsidP="00F01784">
            <w:pPr>
              <w:pStyle w:val="Szvegtrzs"/>
              <w:ind w:left="840" w:right="150"/>
            </w:pPr>
            <w:r>
              <w:rPr>
                <w:sz w:val="24"/>
                <w:szCs w:val="24"/>
              </w:rPr>
              <w:t>22. Közszolgálat</w:t>
            </w:r>
          </w:p>
        </w:tc>
      </w:tr>
    </w:tbl>
    <w:p w:rsidR="00771A93" w:rsidRDefault="00771A93" w:rsidP="003B59C1">
      <w:pPr>
        <w:spacing w:after="0"/>
        <w:rPr>
          <w:rFonts w:ascii="Arial Narrow" w:hAnsi="Arial Narrow"/>
          <w:color w:val="0033CC"/>
          <w:sz w:val="20"/>
          <w:u w:val="single"/>
        </w:rPr>
      </w:pPr>
    </w:p>
    <w:p w:rsidR="008A36F7" w:rsidRPr="00431B00" w:rsidRDefault="008A36F7" w:rsidP="00431B00">
      <w:pPr>
        <w:spacing w:after="0"/>
        <w:jc w:val="both"/>
        <w:rPr>
          <w:rFonts w:ascii="Arial Narrow" w:hAnsi="Arial Narrow"/>
          <w:color w:val="0033CC"/>
          <w:sz w:val="26"/>
          <w:szCs w:val="26"/>
          <w:u w:val="single"/>
        </w:rPr>
      </w:pPr>
    </w:p>
    <w:sectPr w:rsidR="008A36F7" w:rsidRPr="00431B00" w:rsidSect="00904824">
      <w:headerReference w:type="default" r:id="rId8"/>
      <w:footerReference w:type="default" r:id="rId9"/>
      <w:pgSz w:w="11906" w:h="16838"/>
      <w:pgMar w:top="223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E3" w:rsidRDefault="00B751E3" w:rsidP="008A36F7">
      <w:pPr>
        <w:spacing w:after="0" w:line="240" w:lineRule="auto"/>
      </w:pPr>
      <w:r>
        <w:separator/>
      </w:r>
    </w:p>
  </w:endnote>
  <w:endnote w:type="continuationSeparator" w:id="0">
    <w:p w:rsidR="00B751E3" w:rsidRDefault="00B751E3" w:rsidP="008A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24" w:rsidRDefault="00904824" w:rsidP="00904824">
    <w:pPr>
      <w:pStyle w:val="llb"/>
      <w:ind w:left="-284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71E5F6" wp14:editId="3F8FCA89">
              <wp:simplePos x="0" y="0"/>
              <wp:positionH relativeFrom="margin">
                <wp:align>center</wp:align>
              </wp:positionH>
              <wp:positionV relativeFrom="paragraph">
                <wp:posOffset>133985</wp:posOffset>
              </wp:positionV>
              <wp:extent cx="6705600" cy="66675"/>
              <wp:effectExtent l="0" t="0" r="19050" b="28575"/>
              <wp:wrapNone/>
              <wp:docPr id="13" name="Folyamatábra: Dönté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600" cy="66675"/>
                      </a:xfrm>
                      <a:prstGeom prst="flowChartDecision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177E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lyamatábra: Döntés 13" o:spid="_x0000_s1026" type="#_x0000_t110" style="position:absolute;margin-left:0;margin-top:10.55pt;width:528pt;height:5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" fillcolor="#7f7f7f [1612]" strokecolor="#7f7f7f [1612]" strokeweight="2pt">
              <w10:wrap anchorx="margin"/>
            </v:shape>
          </w:pict>
        </mc:Fallback>
      </mc:AlternateContent>
    </w:r>
  </w:p>
  <w:p w:rsidR="00904824" w:rsidRDefault="00904824" w:rsidP="00904824">
    <w:pPr>
      <w:pStyle w:val="llb"/>
      <w:ind w:left="-284"/>
      <w:jc w:val="center"/>
      <w:rPr>
        <w:color w:val="808080" w:themeColor="background1" w:themeShade="80"/>
      </w:rPr>
    </w:pPr>
  </w:p>
  <w:p w:rsidR="00904824" w:rsidRPr="00943ECE" w:rsidRDefault="00904824" w:rsidP="00904824">
    <w:pPr>
      <w:pStyle w:val="llb"/>
      <w:ind w:left="-284"/>
      <w:jc w:val="center"/>
      <w:rPr>
        <w:color w:val="808080" w:themeColor="background1" w:themeShade="80"/>
      </w:rPr>
    </w:pPr>
    <w:r w:rsidRPr="00943ECE">
      <w:rPr>
        <w:color w:val="808080" w:themeColor="background1" w:themeShade="80"/>
      </w:rPr>
      <w:t xml:space="preserve">7100 Szekszárd, Arany János utca 23-25.; Tel.: 0674/411-661; e-mail: </w:t>
    </w:r>
    <w:hyperlink r:id="rId1" w:history="1">
      <w:r w:rsidRPr="00943ECE">
        <w:rPr>
          <w:rStyle w:val="Hiperhivatkozs"/>
          <w:color w:val="808080" w:themeColor="background1" w:themeShade="80"/>
        </w:rPr>
        <w:t>kamara@tmkik.hu</w:t>
      </w:r>
    </w:hyperlink>
    <w:r w:rsidRPr="00943ECE">
      <w:rPr>
        <w:color w:val="808080" w:themeColor="background1" w:themeShade="80"/>
      </w:rPr>
      <w:t>; web: tmkik.hu</w:t>
    </w:r>
  </w:p>
  <w:p w:rsidR="00E46914" w:rsidRDefault="00E469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E3" w:rsidRDefault="00B751E3" w:rsidP="008A36F7">
      <w:pPr>
        <w:spacing w:after="0" w:line="240" w:lineRule="auto"/>
      </w:pPr>
      <w:r>
        <w:separator/>
      </w:r>
    </w:p>
  </w:footnote>
  <w:footnote w:type="continuationSeparator" w:id="0">
    <w:p w:rsidR="00B751E3" w:rsidRDefault="00B751E3" w:rsidP="008A36F7">
      <w:pPr>
        <w:spacing w:after="0" w:line="240" w:lineRule="auto"/>
      </w:pPr>
      <w:r>
        <w:continuationSeparator/>
      </w:r>
    </w:p>
  </w:footnote>
  <w:footnote w:id="1">
    <w:p w:rsidR="00771A93" w:rsidRPr="00904824" w:rsidRDefault="00771A93" w:rsidP="0090482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23" w:rsidRDefault="00904824" w:rsidP="00904824">
    <w:pPr>
      <w:pStyle w:val="lfej"/>
      <w:tabs>
        <w:tab w:val="clear" w:pos="4536"/>
        <w:tab w:val="clear" w:pos="9072"/>
        <w:tab w:val="left" w:leader="underscore" w:pos="10348"/>
      </w:tabs>
      <w:ind w:right="-1276"/>
      <w:rPr>
        <w:sz w:val="16"/>
        <w:u w:val="single"/>
      </w:rPr>
    </w:pPr>
    <w:r w:rsidRPr="00904824">
      <w:rPr>
        <w:noProof/>
        <w:sz w:val="16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0E847E" wp14:editId="74FD8DE4">
              <wp:simplePos x="0" y="0"/>
              <wp:positionH relativeFrom="margin">
                <wp:posOffset>-419100</wp:posOffset>
              </wp:positionH>
              <wp:positionV relativeFrom="paragraph">
                <wp:posOffset>733425</wp:posOffset>
              </wp:positionV>
              <wp:extent cx="6705600" cy="66675"/>
              <wp:effectExtent l="0" t="0" r="19050" b="28575"/>
              <wp:wrapNone/>
              <wp:docPr id="11" name="Folyamatábra: Dönté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600" cy="66675"/>
                      </a:xfrm>
                      <a:prstGeom prst="flowChartDecision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5A3A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lyamatábra: Döntés 11" o:spid="_x0000_s1026" type="#_x0000_t110" style="position:absolute;margin-left:-33pt;margin-top:57.75pt;width:528pt;height:5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" fillcolor="#7f7f7f [1612]" strokecolor="#7f7f7f [1612]" strokeweight="2pt">
              <w10:wrap anchorx="margin"/>
            </v:shape>
          </w:pict>
        </mc:Fallback>
      </mc:AlternateContent>
    </w:r>
    <w:r w:rsidRPr="00904824">
      <w:rPr>
        <w:noProof/>
        <w:sz w:val="16"/>
        <w:u w:val="single"/>
      </w:rPr>
      <w:drawing>
        <wp:anchor distT="0" distB="0" distL="114300" distR="114300" simplePos="0" relativeHeight="251665408" behindDoc="0" locked="0" layoutInCell="1" allowOverlap="1" wp14:anchorId="3B073558" wp14:editId="1E96566D">
          <wp:simplePos x="0" y="0"/>
          <wp:positionH relativeFrom="margin">
            <wp:posOffset>1358265</wp:posOffset>
          </wp:positionH>
          <wp:positionV relativeFrom="paragraph">
            <wp:posOffset>-276860</wp:posOffset>
          </wp:positionV>
          <wp:extent cx="3055861" cy="871855"/>
          <wp:effectExtent l="0" t="0" r="0" b="4445"/>
          <wp:wrapThrough wrapText="bothSides">
            <wp:wrapPolygon edited="0">
              <wp:start x="808" y="0"/>
              <wp:lineTo x="2828" y="7551"/>
              <wp:lineTo x="2963" y="16519"/>
              <wp:lineTo x="4579" y="21238"/>
              <wp:lineTo x="4983" y="21238"/>
              <wp:lineTo x="6733" y="21238"/>
              <wp:lineTo x="10908" y="21238"/>
              <wp:lineTo x="16294" y="17934"/>
              <wp:lineTo x="16025" y="15103"/>
              <wp:lineTo x="17237" y="15103"/>
              <wp:lineTo x="20603" y="9439"/>
              <wp:lineTo x="20873" y="5192"/>
              <wp:lineTo x="18718" y="4248"/>
              <wp:lineTo x="4983" y="0"/>
              <wp:lineTo x="808" y="0"/>
            </wp:wrapPolygon>
          </wp:wrapThrough>
          <wp:docPr id="16" name="Kép 16" descr="Tolna Vármegyei Kereskedelmi és Ipark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lna Vármegyei Kereskedelmi és Ipark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861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"/>
      <w:lvlJc w:val="left"/>
      <w:pPr>
        <w:tabs>
          <w:tab w:val="num" w:pos="2004"/>
        </w:tabs>
        <w:ind w:left="2004" w:hanging="360"/>
      </w:pPr>
      <w:rPr>
        <w:rFonts w:ascii="Wingdings 2" w:hAnsi="Wingdings 2" w:cs="Times New Roman"/>
        <w:lang w:val="hu-HU"/>
      </w:rPr>
    </w:lvl>
    <w:lvl w:ilvl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/>
        <w:sz w:val="12"/>
        <w:szCs w:val="12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/>
        <w:sz w:val="12"/>
        <w:szCs w:val="12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4"/>
        <w:lang w:val="hu-HU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4"/>
        <w:lang w:val="hu-HU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4"/>
        <w:lang w:val="hu-HU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cs="OpenSymbol"/>
        <w:lang w:val="hu-HU"/>
      </w:rPr>
    </w:lvl>
    <w:lvl w:ilvl="1">
      <w:start w:val="1"/>
      <w:numFmt w:val="bullet"/>
      <w:lvlText w:val="◦"/>
      <w:lvlJc w:val="left"/>
      <w:pPr>
        <w:tabs>
          <w:tab w:val="num" w:pos="1321"/>
        </w:tabs>
        <w:ind w:left="13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1"/>
        </w:tabs>
        <w:ind w:left="168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hAnsi="Symbol" w:cs="OpenSymbol"/>
        <w:lang w:val="hu-HU"/>
      </w:rPr>
    </w:lvl>
    <w:lvl w:ilvl="4">
      <w:start w:val="1"/>
      <w:numFmt w:val="bullet"/>
      <w:lvlText w:val="◦"/>
      <w:lvlJc w:val="left"/>
      <w:pPr>
        <w:tabs>
          <w:tab w:val="num" w:pos="2401"/>
        </w:tabs>
        <w:ind w:left="24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1"/>
        </w:tabs>
        <w:ind w:left="276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cs="OpenSymbol"/>
        <w:lang w:val="hu-HU"/>
      </w:rPr>
    </w:lvl>
    <w:lvl w:ilvl="7">
      <w:start w:val="1"/>
      <w:numFmt w:val="bullet"/>
      <w:lvlText w:val="◦"/>
      <w:lvlJc w:val="left"/>
      <w:pPr>
        <w:tabs>
          <w:tab w:val="num" w:pos="3481"/>
        </w:tabs>
        <w:ind w:left="34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1"/>
        </w:tabs>
        <w:ind w:left="3841" w:hanging="360"/>
      </w:pPr>
      <w:rPr>
        <w:rFonts w:ascii="OpenSymbol" w:hAnsi="OpenSymbol" w:cs="OpenSymbol"/>
      </w:rPr>
    </w:lvl>
  </w:abstractNum>
  <w:abstractNum w:abstractNumId="6" w15:restartNumberingAfterBreak="0">
    <w:nsid w:val="140C31B4"/>
    <w:multiLevelType w:val="hybridMultilevel"/>
    <w:tmpl w:val="030C59FA"/>
    <w:lvl w:ilvl="0" w:tplc="390879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0EB4"/>
    <w:multiLevelType w:val="hybridMultilevel"/>
    <w:tmpl w:val="8340989E"/>
    <w:lvl w:ilvl="0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34375E"/>
    <w:multiLevelType w:val="hybridMultilevel"/>
    <w:tmpl w:val="E1D07778"/>
    <w:lvl w:ilvl="0" w:tplc="390879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90879C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C92F12"/>
    <w:multiLevelType w:val="hybridMultilevel"/>
    <w:tmpl w:val="24703DF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60268"/>
    <w:multiLevelType w:val="hybridMultilevel"/>
    <w:tmpl w:val="27403F3E"/>
    <w:lvl w:ilvl="0" w:tplc="040E000F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Cmsor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1"/>
    <w:rsid w:val="00051E62"/>
    <w:rsid w:val="00097B2D"/>
    <w:rsid w:val="001776DD"/>
    <w:rsid w:val="00206705"/>
    <w:rsid w:val="0027526D"/>
    <w:rsid w:val="002C20D4"/>
    <w:rsid w:val="00336B5B"/>
    <w:rsid w:val="00360A59"/>
    <w:rsid w:val="003844E8"/>
    <w:rsid w:val="003873EB"/>
    <w:rsid w:val="003B59C1"/>
    <w:rsid w:val="003E2406"/>
    <w:rsid w:val="00431B00"/>
    <w:rsid w:val="00445AE2"/>
    <w:rsid w:val="00456209"/>
    <w:rsid w:val="00495AFF"/>
    <w:rsid w:val="004A5F69"/>
    <w:rsid w:val="005517F4"/>
    <w:rsid w:val="005F5446"/>
    <w:rsid w:val="00763585"/>
    <w:rsid w:val="00771A93"/>
    <w:rsid w:val="00785D88"/>
    <w:rsid w:val="00802AC8"/>
    <w:rsid w:val="00875DEB"/>
    <w:rsid w:val="008A36F7"/>
    <w:rsid w:val="00904824"/>
    <w:rsid w:val="009B012B"/>
    <w:rsid w:val="00A04BD7"/>
    <w:rsid w:val="00A25DD7"/>
    <w:rsid w:val="00A361A2"/>
    <w:rsid w:val="00B03D2B"/>
    <w:rsid w:val="00B156B3"/>
    <w:rsid w:val="00B45303"/>
    <w:rsid w:val="00B751E3"/>
    <w:rsid w:val="00CC10CB"/>
    <w:rsid w:val="00D30B39"/>
    <w:rsid w:val="00D84C6E"/>
    <w:rsid w:val="00D96AF8"/>
    <w:rsid w:val="00E14A1F"/>
    <w:rsid w:val="00E3642E"/>
    <w:rsid w:val="00E43C8A"/>
    <w:rsid w:val="00E46914"/>
    <w:rsid w:val="00EE7B23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2DC55"/>
  <w15:docId w15:val="{A19ECFB8-A1B6-4AF4-A886-EF06B89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71A9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Cmsor2">
    <w:name w:val="heading 2"/>
    <w:basedOn w:val="Norml"/>
    <w:next w:val="Norml"/>
    <w:link w:val="Cmsor2Char"/>
    <w:qFormat/>
    <w:rsid w:val="00771A93"/>
    <w:pPr>
      <w:keepNext/>
      <w:numPr>
        <w:ilvl w:val="1"/>
        <w:numId w:val="1"/>
      </w:numPr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771A93"/>
    <w:pPr>
      <w:keepNext/>
      <w:numPr>
        <w:ilvl w:val="2"/>
        <w:numId w:val="1"/>
      </w:numPr>
      <w:tabs>
        <w:tab w:val="left" w:pos="3402"/>
        <w:tab w:val="left" w:pos="7797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59C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3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A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6F7"/>
  </w:style>
  <w:style w:type="paragraph" w:styleId="llb">
    <w:name w:val="footer"/>
    <w:basedOn w:val="Norml"/>
    <w:link w:val="llbChar"/>
    <w:uiPriority w:val="99"/>
    <w:unhideWhenUsed/>
    <w:rsid w:val="008A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6F7"/>
  </w:style>
  <w:style w:type="paragraph" w:styleId="Listaszerbekezds">
    <w:name w:val="List Paragraph"/>
    <w:basedOn w:val="Norml"/>
    <w:uiPriority w:val="34"/>
    <w:qFormat/>
    <w:rsid w:val="003873E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771A93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771A9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71A9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Lbjegyzet-karakterek">
    <w:name w:val="Lábjegyzet-karakterek"/>
    <w:rsid w:val="00771A93"/>
    <w:rPr>
      <w:vertAlign w:val="superscript"/>
    </w:rPr>
  </w:style>
  <w:style w:type="paragraph" w:styleId="Szvegtrzs">
    <w:name w:val="Body Text"/>
    <w:basedOn w:val="Norml"/>
    <w:link w:val="SzvegtrzsChar"/>
    <w:rsid w:val="0077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71A9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771A93"/>
    <w:pPr>
      <w:suppressAutoHyphens/>
      <w:spacing w:after="0" w:line="240" w:lineRule="auto"/>
      <w:ind w:left="24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771A9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zvegtrzs21">
    <w:name w:val="Szövegtörzs 21"/>
    <w:basedOn w:val="Norml"/>
    <w:rsid w:val="00771A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zvegtrzs31">
    <w:name w:val="Szövegtörzs 31"/>
    <w:basedOn w:val="Norml"/>
    <w:rsid w:val="00771A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zvegtrzsbehzssal21">
    <w:name w:val="Szövegtörzs behúzással 21"/>
    <w:basedOn w:val="Norml"/>
    <w:rsid w:val="00771A93"/>
    <w:pPr>
      <w:suppressAutoHyphens/>
      <w:spacing w:after="0" w:line="240" w:lineRule="auto"/>
      <w:ind w:left="402" w:hanging="19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zvegtrzsbehzssal31">
    <w:name w:val="Szövegtörzs behúzással 31"/>
    <w:basedOn w:val="Norml"/>
    <w:rsid w:val="00771A93"/>
    <w:pPr>
      <w:suppressAutoHyphens/>
      <w:spacing w:after="0" w:line="240" w:lineRule="auto"/>
      <w:ind w:left="402" w:hanging="19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bjegyzetszveg">
    <w:name w:val="footnote text"/>
    <w:basedOn w:val="Norml"/>
    <w:link w:val="LbjegyzetszvegChar"/>
    <w:rsid w:val="0077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71A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76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ara@tmki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728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Lívia</dc:creator>
  <cp:lastModifiedBy>Era</cp:lastModifiedBy>
  <cp:revision>7</cp:revision>
  <cp:lastPrinted>2024-01-22T13:24:00Z</cp:lastPrinted>
  <dcterms:created xsi:type="dcterms:W3CDTF">2024-01-22T13:53:00Z</dcterms:created>
  <dcterms:modified xsi:type="dcterms:W3CDTF">2024-01-25T13:52:00Z</dcterms:modified>
</cp:coreProperties>
</file>